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32" w:rsidRPr="00305483" w:rsidRDefault="00255555" w:rsidP="00CC5532">
      <w:pPr>
        <w:pStyle w:val="1"/>
        <w:spacing w:before="0" w:beforeAutospacing="0" w:after="0" w:afterAutospacing="0"/>
        <w:jc w:val="center"/>
        <w:rPr>
          <w:rFonts w:ascii="Times New Roman" w:hAnsi="Times New Roman" w:cs="Times New Roman"/>
          <w:b w:val="0"/>
          <w:sz w:val="24"/>
          <w:szCs w:val="24"/>
        </w:rPr>
      </w:pPr>
      <w:r>
        <w:rPr>
          <w:rFonts w:ascii="Times New Roman" w:hAnsi="Times New Roman" w:cs="Times New Roman"/>
          <w:b w:val="0"/>
          <w:sz w:val="24"/>
          <w:szCs w:val="24"/>
        </w:rPr>
        <w:t>АДМИНИСТРАЦИЯ УДЕРЕ</w:t>
      </w:r>
      <w:r w:rsidR="00CC5532" w:rsidRPr="00305483">
        <w:rPr>
          <w:rFonts w:ascii="Times New Roman" w:hAnsi="Times New Roman" w:cs="Times New Roman"/>
          <w:b w:val="0"/>
          <w:sz w:val="24"/>
          <w:szCs w:val="24"/>
        </w:rPr>
        <w:t>ВСКОГО СЕЛЬСОВЕТА</w:t>
      </w:r>
    </w:p>
    <w:p w:rsidR="00CC5532" w:rsidRPr="00305483" w:rsidRDefault="00255555" w:rsidP="00CC5532">
      <w:pPr>
        <w:jc w:val="center"/>
        <w:rPr>
          <w:rFonts w:ascii="Times New Roman" w:hAnsi="Times New Roman" w:cs="Times New Roman"/>
          <w:sz w:val="24"/>
        </w:rPr>
      </w:pPr>
      <w:r>
        <w:rPr>
          <w:rFonts w:ascii="Times New Roman" w:hAnsi="Times New Roman" w:cs="Times New Roman"/>
          <w:sz w:val="24"/>
        </w:rPr>
        <w:t>ЧЕРЕМИСИНОВ</w:t>
      </w:r>
      <w:r w:rsidR="00CC5532" w:rsidRPr="00305483">
        <w:rPr>
          <w:rFonts w:ascii="Times New Roman" w:hAnsi="Times New Roman" w:cs="Times New Roman"/>
          <w:sz w:val="24"/>
        </w:rPr>
        <w:t>СКОГО РАЙОНА КУРСКОЙ ОБЛАСТИ</w:t>
      </w:r>
    </w:p>
    <w:p w:rsidR="00CC5532" w:rsidRPr="009D0707" w:rsidRDefault="00CC5532" w:rsidP="00CC5532">
      <w:pPr>
        <w:jc w:val="center"/>
        <w:rPr>
          <w:rFonts w:ascii="Times New Roman" w:hAnsi="Times New Roman" w:cs="Times New Roman"/>
          <w:sz w:val="24"/>
        </w:rPr>
      </w:pPr>
    </w:p>
    <w:p w:rsidR="00CC5532" w:rsidRPr="00305483" w:rsidRDefault="00CC5532" w:rsidP="00CC5532">
      <w:pPr>
        <w:pStyle w:val="2"/>
        <w:jc w:val="center"/>
        <w:rPr>
          <w:rFonts w:ascii="Times New Roman" w:hAnsi="Times New Roman"/>
          <w:b w:val="0"/>
          <w:color w:val="auto"/>
          <w:sz w:val="24"/>
          <w:szCs w:val="24"/>
        </w:rPr>
      </w:pPr>
      <w:r w:rsidRPr="00305483">
        <w:rPr>
          <w:rFonts w:ascii="Times New Roman" w:hAnsi="Times New Roman"/>
          <w:b w:val="0"/>
          <w:color w:val="auto"/>
          <w:sz w:val="24"/>
          <w:szCs w:val="24"/>
        </w:rPr>
        <w:t>ПОСТАНОВЛЕНИЕ</w:t>
      </w:r>
    </w:p>
    <w:p w:rsidR="00CC5532" w:rsidRPr="0078244F" w:rsidRDefault="00CC5532" w:rsidP="00CC5532"/>
    <w:p w:rsidR="00CC5532" w:rsidRPr="009D0707" w:rsidRDefault="00255555" w:rsidP="00CC5532">
      <w:pPr>
        <w:autoSpaceDE w:val="0"/>
        <w:autoSpaceDN w:val="0"/>
        <w:rPr>
          <w:rFonts w:ascii="Times New Roman" w:hAnsi="Times New Roman" w:cs="Times New Roman"/>
          <w:sz w:val="24"/>
        </w:rPr>
      </w:pPr>
      <w:r>
        <w:rPr>
          <w:rFonts w:ascii="Times New Roman" w:hAnsi="Times New Roman" w:cs="Times New Roman"/>
          <w:sz w:val="24"/>
        </w:rPr>
        <w:t xml:space="preserve">от 05 февраля 2021 года                          </w:t>
      </w:r>
      <w:r w:rsidR="000E65D1">
        <w:rPr>
          <w:rFonts w:ascii="Times New Roman" w:hAnsi="Times New Roman" w:cs="Times New Roman"/>
          <w:sz w:val="24"/>
        </w:rPr>
        <w:t xml:space="preserve">   </w:t>
      </w:r>
      <w:r w:rsidR="00CC5532" w:rsidRPr="009D0707">
        <w:rPr>
          <w:rFonts w:ascii="Times New Roman" w:hAnsi="Times New Roman" w:cs="Times New Roman"/>
          <w:sz w:val="24"/>
        </w:rPr>
        <w:t>№</w:t>
      </w:r>
      <w:r w:rsidR="000E65D1">
        <w:rPr>
          <w:rFonts w:ascii="Times New Roman" w:hAnsi="Times New Roman" w:cs="Times New Roman"/>
          <w:sz w:val="24"/>
        </w:rPr>
        <w:t xml:space="preserve"> </w:t>
      </w:r>
      <w:r>
        <w:rPr>
          <w:rFonts w:ascii="Times New Roman" w:hAnsi="Times New Roman" w:cs="Times New Roman"/>
          <w:sz w:val="24"/>
        </w:rPr>
        <w:t>7</w:t>
      </w:r>
    </w:p>
    <w:p w:rsidR="00CC5532" w:rsidRPr="009D0707" w:rsidRDefault="00255555" w:rsidP="00CC5532">
      <w:pPr>
        <w:autoSpaceDE w:val="0"/>
        <w:autoSpaceDN w:val="0"/>
        <w:rPr>
          <w:rFonts w:ascii="Times New Roman" w:hAnsi="Times New Roman" w:cs="Times New Roman"/>
          <w:sz w:val="24"/>
        </w:rPr>
      </w:pPr>
      <w:proofErr w:type="spellStart"/>
      <w:r>
        <w:rPr>
          <w:rFonts w:ascii="Times New Roman" w:hAnsi="Times New Roman" w:cs="Times New Roman"/>
          <w:sz w:val="24"/>
        </w:rPr>
        <w:t>д</w:t>
      </w:r>
      <w:proofErr w:type="gramStart"/>
      <w:r>
        <w:rPr>
          <w:rFonts w:ascii="Times New Roman" w:hAnsi="Times New Roman" w:cs="Times New Roman"/>
          <w:sz w:val="24"/>
        </w:rPr>
        <w:t>.П</w:t>
      </w:r>
      <w:proofErr w:type="gramEnd"/>
      <w:r>
        <w:rPr>
          <w:rFonts w:ascii="Times New Roman" w:hAnsi="Times New Roman" w:cs="Times New Roman"/>
          <w:sz w:val="24"/>
        </w:rPr>
        <w:t>олзиковка</w:t>
      </w:r>
      <w:proofErr w:type="spellEnd"/>
    </w:p>
    <w:p w:rsidR="00CC5532" w:rsidRPr="009D0707" w:rsidRDefault="00CC5532" w:rsidP="00CC5532">
      <w:pPr>
        <w:autoSpaceDE w:val="0"/>
        <w:autoSpaceDN w:val="0"/>
        <w:rPr>
          <w:rFonts w:ascii="Times New Roman" w:hAnsi="Times New Roman" w:cs="Times New Roman"/>
          <w:b/>
          <w:sz w:val="24"/>
        </w:rPr>
      </w:pPr>
    </w:p>
    <w:p w:rsidR="00CC5532" w:rsidRDefault="00CC5532" w:rsidP="00CC5532">
      <w:pPr>
        <w:jc w:val="center"/>
        <w:rPr>
          <w:rFonts w:ascii="Times New Roman" w:hAnsi="Times New Roman" w:cs="Times New Roman"/>
          <w:sz w:val="24"/>
        </w:rPr>
      </w:pPr>
      <w:r w:rsidRPr="009D0707">
        <w:rPr>
          <w:rFonts w:ascii="Times New Roman" w:hAnsi="Times New Roman" w:cs="Times New Roman"/>
          <w:sz w:val="24"/>
        </w:rPr>
        <w:t xml:space="preserve">Об </w:t>
      </w:r>
      <w:r>
        <w:rPr>
          <w:rFonts w:ascii="Times New Roman" w:hAnsi="Times New Roman" w:cs="Times New Roman"/>
          <w:sz w:val="24"/>
        </w:rPr>
        <w:t xml:space="preserve">утверждении положения об </w:t>
      </w:r>
      <w:r w:rsidRPr="009D0707">
        <w:rPr>
          <w:rFonts w:ascii="Times New Roman" w:hAnsi="Times New Roman" w:cs="Times New Roman"/>
          <w:sz w:val="24"/>
        </w:rPr>
        <w:t>учетной политике</w:t>
      </w:r>
      <w:r>
        <w:rPr>
          <w:rFonts w:ascii="Times New Roman" w:hAnsi="Times New Roman" w:cs="Times New Roman"/>
          <w:sz w:val="24"/>
        </w:rPr>
        <w:t xml:space="preserve"> Администрации </w:t>
      </w:r>
      <w:r w:rsidR="00255555">
        <w:rPr>
          <w:rFonts w:ascii="Times New Roman" w:hAnsi="Times New Roman" w:cs="Times New Roman"/>
          <w:sz w:val="24"/>
        </w:rPr>
        <w:t>Удеревского сельсовета Черемисиновского района</w:t>
      </w:r>
      <w:r w:rsidR="003F27E0">
        <w:rPr>
          <w:rFonts w:ascii="Times New Roman" w:hAnsi="Times New Roman" w:cs="Times New Roman"/>
          <w:sz w:val="24"/>
        </w:rPr>
        <w:t xml:space="preserve"> Курской области на 2021</w:t>
      </w:r>
      <w:r w:rsidRPr="009D0707">
        <w:rPr>
          <w:rFonts w:ascii="Times New Roman" w:hAnsi="Times New Roman" w:cs="Times New Roman"/>
          <w:sz w:val="24"/>
        </w:rPr>
        <w:t>год</w:t>
      </w:r>
    </w:p>
    <w:p w:rsidR="00CC5532" w:rsidRDefault="00CC5532" w:rsidP="00CC5532">
      <w:pPr>
        <w:jc w:val="center"/>
        <w:rPr>
          <w:rFonts w:ascii="Times New Roman" w:hAnsi="Times New Roman" w:cs="Times New Roman"/>
          <w:sz w:val="24"/>
        </w:rPr>
      </w:pPr>
    </w:p>
    <w:p w:rsidR="00CC5532" w:rsidRPr="00305483" w:rsidRDefault="00CC5532" w:rsidP="00CC5532">
      <w:pPr>
        <w:jc w:val="both"/>
        <w:rPr>
          <w:rFonts w:ascii="Times New Roman" w:hAnsi="Times New Roman" w:cs="Times New Roman"/>
          <w:sz w:val="24"/>
        </w:rPr>
      </w:pPr>
      <w:r w:rsidRPr="00305483">
        <w:rPr>
          <w:rFonts w:ascii="Times New Roman" w:hAnsi="Times New Roman" w:cs="Times New Roman"/>
          <w:sz w:val="24"/>
        </w:rPr>
        <w:t xml:space="preserve">        Во исполнение Закона от 06.12.2011 № 402-ФЗ и приказа Минфина от 01.12.2010 № 157н, Федерального стандарта «Учетная политика, оценочные значения и ошибки», утвержденного приказом Минфина от 30.12.2017 № 274н</w:t>
      </w:r>
      <w:r>
        <w:rPr>
          <w:rFonts w:ascii="Times New Roman" w:hAnsi="Times New Roman" w:cs="Times New Roman"/>
          <w:sz w:val="24"/>
        </w:rPr>
        <w:t xml:space="preserve">, Администрация </w:t>
      </w:r>
      <w:r w:rsidR="00255555">
        <w:rPr>
          <w:rFonts w:ascii="Times New Roman" w:hAnsi="Times New Roman" w:cs="Times New Roman"/>
          <w:sz w:val="24"/>
        </w:rPr>
        <w:t>Удеревского сельсовета Черемисиновского района</w:t>
      </w:r>
      <w:r>
        <w:rPr>
          <w:rFonts w:ascii="Times New Roman" w:hAnsi="Times New Roman" w:cs="Times New Roman"/>
          <w:sz w:val="24"/>
        </w:rPr>
        <w:t xml:space="preserve"> Курской области </w:t>
      </w:r>
      <w:r w:rsidRPr="00305483">
        <w:rPr>
          <w:rFonts w:ascii="Times New Roman" w:hAnsi="Times New Roman" w:cs="Times New Roman"/>
          <w:bCs/>
          <w:sz w:val="24"/>
        </w:rPr>
        <w:t>ПОСТАНОВЛЯЕТ:</w:t>
      </w:r>
    </w:p>
    <w:p w:rsidR="00CC5532" w:rsidRPr="00305483" w:rsidRDefault="00CC5532" w:rsidP="000E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305483">
        <w:rPr>
          <w:rFonts w:ascii="Times New Roman" w:hAnsi="Times New Roman" w:cs="Times New Roman"/>
          <w:sz w:val="24"/>
        </w:rPr>
        <w:t xml:space="preserve">           1. Утвердить Положение «</w:t>
      </w:r>
      <w:r>
        <w:rPr>
          <w:rFonts w:ascii="Times New Roman" w:hAnsi="Times New Roman" w:cs="Times New Roman"/>
          <w:sz w:val="24"/>
        </w:rPr>
        <w:t>Об учетной политике  А</w:t>
      </w:r>
      <w:r w:rsidRPr="00305483">
        <w:rPr>
          <w:rFonts w:ascii="Times New Roman" w:hAnsi="Times New Roman" w:cs="Times New Roman"/>
          <w:sz w:val="24"/>
        </w:rPr>
        <w:t xml:space="preserve">дминистрации </w:t>
      </w:r>
      <w:r w:rsidR="00255555">
        <w:rPr>
          <w:rFonts w:ascii="Times New Roman" w:hAnsi="Times New Roman" w:cs="Times New Roman"/>
          <w:sz w:val="24"/>
        </w:rPr>
        <w:t>Удеревского сельсовета Черемисиновского района</w:t>
      </w:r>
      <w:r w:rsidRPr="00305483">
        <w:rPr>
          <w:rFonts w:ascii="Times New Roman" w:hAnsi="Times New Roman" w:cs="Times New Roman"/>
          <w:sz w:val="24"/>
        </w:rPr>
        <w:t xml:space="preserve"> Курской области»  (Приложение № 1) и ввес</w:t>
      </w:r>
      <w:r w:rsidR="003F27E0">
        <w:rPr>
          <w:rFonts w:ascii="Times New Roman" w:hAnsi="Times New Roman" w:cs="Times New Roman"/>
          <w:sz w:val="24"/>
        </w:rPr>
        <w:t>ти ее в действие с 1 января 2021</w:t>
      </w:r>
      <w:r w:rsidRPr="00305483">
        <w:rPr>
          <w:rFonts w:ascii="Times New Roman" w:hAnsi="Times New Roman" w:cs="Times New Roman"/>
          <w:sz w:val="24"/>
        </w:rPr>
        <w:t xml:space="preserve"> года.</w:t>
      </w:r>
    </w:p>
    <w:p w:rsidR="00CC5532" w:rsidRPr="00305483" w:rsidRDefault="00CC5532" w:rsidP="00CC5532">
      <w:pPr>
        <w:tabs>
          <w:tab w:val="left" w:pos="720"/>
        </w:tabs>
        <w:jc w:val="both"/>
        <w:rPr>
          <w:rFonts w:ascii="Times New Roman" w:hAnsi="Times New Roman" w:cs="Times New Roman"/>
          <w:sz w:val="24"/>
        </w:rPr>
      </w:pPr>
      <w:r w:rsidRPr="00305483">
        <w:rPr>
          <w:rFonts w:ascii="Times New Roman" w:hAnsi="Times New Roman" w:cs="Times New Roman"/>
          <w:sz w:val="24"/>
        </w:rPr>
        <w:tab/>
        <w:t xml:space="preserve">2. </w:t>
      </w:r>
      <w:proofErr w:type="gramStart"/>
      <w:r w:rsidRPr="00305483">
        <w:rPr>
          <w:rFonts w:ascii="Times New Roman" w:hAnsi="Times New Roman" w:cs="Times New Roman"/>
          <w:sz w:val="24"/>
        </w:rPr>
        <w:t>Установить учетную поли</w:t>
      </w:r>
      <w:r>
        <w:rPr>
          <w:rFonts w:ascii="Times New Roman" w:hAnsi="Times New Roman" w:cs="Times New Roman"/>
          <w:sz w:val="24"/>
        </w:rPr>
        <w:t xml:space="preserve">тику для целей налогообложения </w:t>
      </w:r>
      <w:r w:rsidRPr="00305483">
        <w:rPr>
          <w:rFonts w:ascii="Times New Roman" w:hAnsi="Times New Roman" w:cs="Times New Roman"/>
          <w:sz w:val="24"/>
        </w:rPr>
        <w:t>(Приложение</w:t>
      </w:r>
      <w:proofErr w:type="gramEnd"/>
    </w:p>
    <w:p w:rsidR="00CC5532" w:rsidRPr="00305483" w:rsidRDefault="00CC5532" w:rsidP="00CC5532">
      <w:pPr>
        <w:tabs>
          <w:tab w:val="left" w:pos="720"/>
        </w:tabs>
        <w:jc w:val="both"/>
        <w:rPr>
          <w:rFonts w:ascii="Times New Roman" w:hAnsi="Times New Roman" w:cs="Times New Roman"/>
          <w:sz w:val="24"/>
        </w:rPr>
      </w:pPr>
      <w:r w:rsidRPr="00305483">
        <w:rPr>
          <w:rFonts w:ascii="Times New Roman" w:hAnsi="Times New Roman" w:cs="Times New Roman"/>
          <w:sz w:val="24"/>
        </w:rPr>
        <w:t xml:space="preserve"> № 2.)</w:t>
      </w:r>
    </w:p>
    <w:p w:rsidR="00CC5532" w:rsidRPr="00305483" w:rsidRDefault="00CC5532" w:rsidP="00CC5532">
      <w:pPr>
        <w:tabs>
          <w:tab w:val="left" w:pos="720"/>
        </w:tabs>
        <w:jc w:val="both"/>
        <w:rPr>
          <w:rFonts w:ascii="Times New Roman" w:hAnsi="Times New Roman" w:cs="Times New Roman"/>
          <w:sz w:val="24"/>
        </w:rPr>
      </w:pPr>
      <w:r w:rsidRPr="00305483">
        <w:rPr>
          <w:rFonts w:ascii="Times New Roman" w:hAnsi="Times New Roman" w:cs="Times New Roman"/>
          <w:sz w:val="24"/>
        </w:rPr>
        <w:tab/>
        <w:t>3.  Довести до всех учреждений соответствующие документы, необходимые для обеспечения реализации учетной политики в учреждениях и организации бюджетного учета, документооборота, санкционирования расходов учреждений.</w:t>
      </w:r>
    </w:p>
    <w:p w:rsidR="00CC5532" w:rsidRPr="00305483" w:rsidRDefault="00CC5532" w:rsidP="00CC5532">
      <w:pPr>
        <w:tabs>
          <w:tab w:val="left" w:pos="720"/>
        </w:tabs>
        <w:jc w:val="both"/>
        <w:rPr>
          <w:rFonts w:ascii="Times New Roman" w:hAnsi="Times New Roman" w:cs="Times New Roman"/>
          <w:sz w:val="24"/>
        </w:rPr>
      </w:pPr>
      <w:r w:rsidRPr="00305483">
        <w:rPr>
          <w:rFonts w:ascii="Times New Roman" w:hAnsi="Times New Roman" w:cs="Times New Roman"/>
          <w:sz w:val="24"/>
        </w:rPr>
        <w:tab/>
        <w:t>4. Контроль над исполнением настоящего постановления возложить на  Начальника Отдела (главного бухгалтера) админист</w:t>
      </w:r>
      <w:r w:rsidR="00255555">
        <w:rPr>
          <w:rFonts w:ascii="Times New Roman" w:hAnsi="Times New Roman" w:cs="Times New Roman"/>
          <w:sz w:val="24"/>
        </w:rPr>
        <w:t>рации Овсянникову Е.П.</w:t>
      </w:r>
    </w:p>
    <w:p w:rsidR="00CC5532" w:rsidRPr="00305483" w:rsidRDefault="00CC5532" w:rsidP="00CC5532">
      <w:pPr>
        <w:tabs>
          <w:tab w:val="left" w:pos="720"/>
        </w:tabs>
        <w:jc w:val="both"/>
        <w:rPr>
          <w:rFonts w:ascii="Times New Roman" w:hAnsi="Times New Roman" w:cs="Times New Roman"/>
          <w:sz w:val="24"/>
        </w:rPr>
      </w:pPr>
      <w:r w:rsidRPr="00305483">
        <w:rPr>
          <w:rFonts w:ascii="Times New Roman" w:hAnsi="Times New Roman" w:cs="Times New Roman"/>
          <w:sz w:val="24"/>
        </w:rPr>
        <w:tab/>
        <w:t>5. Обнародовать настоящее постановление размещением на официа</w:t>
      </w:r>
      <w:r w:rsidR="00255555">
        <w:rPr>
          <w:rFonts w:ascii="Times New Roman" w:hAnsi="Times New Roman" w:cs="Times New Roman"/>
          <w:sz w:val="24"/>
        </w:rPr>
        <w:t>льном сайте администрации Удере</w:t>
      </w:r>
      <w:r w:rsidRPr="00305483">
        <w:rPr>
          <w:rFonts w:ascii="Times New Roman" w:hAnsi="Times New Roman" w:cs="Times New Roman"/>
          <w:sz w:val="24"/>
        </w:rPr>
        <w:t xml:space="preserve">вского сельсовета. </w:t>
      </w:r>
    </w:p>
    <w:p w:rsidR="00CC5532" w:rsidRPr="00305483" w:rsidRDefault="00CC5532" w:rsidP="00CC5532">
      <w:pPr>
        <w:tabs>
          <w:tab w:val="left" w:pos="720"/>
        </w:tabs>
        <w:jc w:val="both"/>
        <w:rPr>
          <w:rFonts w:ascii="Times New Roman" w:hAnsi="Times New Roman" w:cs="Times New Roman"/>
          <w:sz w:val="24"/>
        </w:rPr>
      </w:pPr>
      <w:r w:rsidRPr="00305483">
        <w:rPr>
          <w:rFonts w:ascii="Times New Roman" w:hAnsi="Times New Roman" w:cs="Times New Roman"/>
          <w:sz w:val="24"/>
        </w:rPr>
        <w:tab/>
        <w:t xml:space="preserve">6. Настоящее постановления вступает в силу в соответствии с действующим законодательством. </w:t>
      </w:r>
    </w:p>
    <w:p w:rsidR="00CC5532" w:rsidRPr="00305483" w:rsidRDefault="00CC5532" w:rsidP="00CC5532">
      <w:pPr>
        <w:tabs>
          <w:tab w:val="left" w:pos="720"/>
        </w:tabs>
        <w:spacing w:line="360" w:lineRule="auto"/>
        <w:jc w:val="both"/>
        <w:rPr>
          <w:rFonts w:ascii="Times New Roman" w:hAnsi="Times New Roman" w:cs="Times New Roman"/>
          <w:sz w:val="24"/>
        </w:rPr>
      </w:pPr>
    </w:p>
    <w:p w:rsidR="00CC5532" w:rsidRPr="00305483" w:rsidRDefault="00CC5532" w:rsidP="00CC5532">
      <w:pPr>
        <w:ind w:right="-6"/>
        <w:jc w:val="both"/>
        <w:rPr>
          <w:rFonts w:ascii="Times New Roman" w:hAnsi="Times New Roman" w:cs="Times New Roman"/>
          <w:sz w:val="24"/>
        </w:rPr>
      </w:pPr>
      <w:r w:rsidRPr="00305483">
        <w:rPr>
          <w:rFonts w:ascii="Times New Roman" w:hAnsi="Times New Roman" w:cs="Times New Roman"/>
          <w:sz w:val="24"/>
        </w:rPr>
        <w:t xml:space="preserve">Глава </w:t>
      </w:r>
      <w:r w:rsidR="00255555">
        <w:rPr>
          <w:rFonts w:ascii="Times New Roman" w:hAnsi="Times New Roman" w:cs="Times New Roman"/>
          <w:sz w:val="24"/>
        </w:rPr>
        <w:t>Удере</w:t>
      </w:r>
      <w:r w:rsidRPr="00305483">
        <w:rPr>
          <w:rFonts w:ascii="Times New Roman" w:hAnsi="Times New Roman" w:cs="Times New Roman"/>
          <w:sz w:val="24"/>
        </w:rPr>
        <w:t>вского сельсовета</w:t>
      </w:r>
      <w:r w:rsidRPr="00305483">
        <w:rPr>
          <w:rFonts w:ascii="Times New Roman" w:hAnsi="Times New Roman" w:cs="Times New Roman"/>
          <w:sz w:val="24"/>
        </w:rPr>
        <w:tab/>
      </w:r>
      <w:r w:rsidRPr="00305483">
        <w:rPr>
          <w:rFonts w:ascii="Times New Roman" w:hAnsi="Times New Roman" w:cs="Times New Roman"/>
          <w:sz w:val="24"/>
        </w:rPr>
        <w:tab/>
      </w:r>
      <w:r w:rsidRPr="00305483">
        <w:rPr>
          <w:rFonts w:ascii="Times New Roman" w:hAnsi="Times New Roman" w:cs="Times New Roman"/>
          <w:sz w:val="24"/>
        </w:rPr>
        <w:tab/>
      </w:r>
      <w:r w:rsidRPr="00305483">
        <w:rPr>
          <w:rFonts w:ascii="Times New Roman" w:hAnsi="Times New Roman" w:cs="Times New Roman"/>
          <w:sz w:val="24"/>
        </w:rPr>
        <w:tab/>
      </w:r>
      <w:r w:rsidR="00255555">
        <w:rPr>
          <w:rFonts w:ascii="Times New Roman" w:hAnsi="Times New Roman" w:cs="Times New Roman"/>
          <w:sz w:val="24"/>
        </w:rPr>
        <w:tab/>
        <w:t xml:space="preserve">               О.Л.Овсянников</w:t>
      </w:r>
    </w:p>
    <w:p w:rsidR="00CC5532" w:rsidRPr="009D0707" w:rsidRDefault="00CC5532" w:rsidP="00CC5532">
      <w:pPr>
        <w:jc w:val="center"/>
        <w:rPr>
          <w:rFonts w:ascii="Times New Roman" w:hAnsi="Times New Roman" w:cs="Times New Roman"/>
          <w:sz w:val="24"/>
        </w:rPr>
      </w:pPr>
    </w:p>
    <w:p w:rsidR="004A2684" w:rsidRDefault="004A2684"/>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61854" w:rsidRDefault="00061854"/>
    <w:p w:rsidR="000270C6" w:rsidRDefault="000270C6"/>
    <w:p w:rsidR="000270C6" w:rsidRDefault="000270C6"/>
    <w:p w:rsidR="000270C6" w:rsidRDefault="000270C6"/>
    <w:p w:rsidR="000270C6" w:rsidRDefault="000270C6"/>
    <w:p w:rsidR="000270C6" w:rsidRDefault="000270C6" w:rsidP="000270C6">
      <w:pPr>
        <w:ind w:firstLine="708"/>
        <w:jc w:val="right"/>
        <w:rPr>
          <w:rFonts w:ascii="Times New Roman" w:hAnsi="Times New Roman" w:cs="Times New Roman"/>
          <w:color w:val="000000"/>
          <w:sz w:val="24"/>
        </w:rPr>
      </w:pPr>
    </w:p>
    <w:p w:rsidR="00255555" w:rsidRDefault="00255555" w:rsidP="000270C6">
      <w:pPr>
        <w:jc w:val="right"/>
        <w:rPr>
          <w:rFonts w:ascii="Times New Roman" w:hAnsi="Times New Roman" w:cs="Times New Roman"/>
          <w:color w:val="000000"/>
          <w:sz w:val="24"/>
        </w:rPr>
      </w:pP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lastRenderedPageBreak/>
        <w:t>Приложение №1</w:t>
      </w: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 xml:space="preserve">к постановлению Администрации </w:t>
      </w:r>
    </w:p>
    <w:p w:rsidR="000270C6" w:rsidRDefault="00255555" w:rsidP="000270C6">
      <w:pPr>
        <w:jc w:val="right"/>
        <w:rPr>
          <w:rFonts w:ascii="Times New Roman" w:hAnsi="Times New Roman" w:cs="Times New Roman"/>
          <w:color w:val="000000"/>
          <w:sz w:val="24"/>
        </w:rPr>
      </w:pPr>
      <w:r>
        <w:rPr>
          <w:rFonts w:ascii="Times New Roman" w:hAnsi="Times New Roman" w:cs="Times New Roman"/>
          <w:color w:val="000000"/>
          <w:sz w:val="24"/>
        </w:rPr>
        <w:t>Удере</w:t>
      </w:r>
      <w:r w:rsidR="000270C6">
        <w:rPr>
          <w:rFonts w:ascii="Times New Roman" w:hAnsi="Times New Roman" w:cs="Times New Roman"/>
          <w:color w:val="000000"/>
          <w:sz w:val="24"/>
        </w:rPr>
        <w:t>вского сельсовета</w:t>
      </w:r>
    </w:p>
    <w:p w:rsidR="000270C6" w:rsidRDefault="00255555" w:rsidP="000270C6">
      <w:pPr>
        <w:jc w:val="right"/>
        <w:rPr>
          <w:rFonts w:ascii="Times New Roman" w:hAnsi="Times New Roman" w:cs="Times New Roman"/>
          <w:color w:val="000000"/>
          <w:sz w:val="24"/>
        </w:rPr>
      </w:pPr>
      <w:r>
        <w:rPr>
          <w:rFonts w:ascii="Times New Roman" w:hAnsi="Times New Roman" w:cs="Times New Roman"/>
          <w:color w:val="000000"/>
          <w:sz w:val="24"/>
        </w:rPr>
        <w:t>Черемисинов</w:t>
      </w:r>
      <w:r w:rsidR="000270C6">
        <w:rPr>
          <w:rFonts w:ascii="Times New Roman" w:hAnsi="Times New Roman" w:cs="Times New Roman"/>
          <w:color w:val="000000"/>
          <w:sz w:val="24"/>
        </w:rPr>
        <w:t>ского района</w:t>
      </w: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Курской области</w:t>
      </w:r>
    </w:p>
    <w:p w:rsidR="000270C6" w:rsidRDefault="000270C6" w:rsidP="000270C6">
      <w:pPr>
        <w:jc w:val="right"/>
        <w:rPr>
          <w:rFonts w:ascii="Times New Roman" w:hAnsi="Times New Roman" w:cs="Times New Roman"/>
          <w:sz w:val="24"/>
        </w:rPr>
      </w:pPr>
      <w:r>
        <w:rPr>
          <w:rFonts w:ascii="Times New Roman" w:hAnsi="Times New Roman" w:cs="Times New Roman"/>
          <w:sz w:val="24"/>
        </w:rPr>
        <w:t xml:space="preserve">от </w:t>
      </w:r>
      <w:r w:rsidR="00255555">
        <w:rPr>
          <w:rFonts w:ascii="Times New Roman" w:hAnsi="Times New Roman" w:cs="Times New Roman"/>
          <w:sz w:val="24"/>
        </w:rPr>
        <w:t>05</w:t>
      </w:r>
      <w:r>
        <w:rPr>
          <w:rFonts w:ascii="Times New Roman" w:hAnsi="Times New Roman" w:cs="Times New Roman"/>
          <w:sz w:val="24"/>
        </w:rPr>
        <w:t>.</w:t>
      </w:r>
      <w:r w:rsidR="00255555">
        <w:rPr>
          <w:rFonts w:ascii="Times New Roman" w:hAnsi="Times New Roman" w:cs="Times New Roman"/>
          <w:sz w:val="24"/>
        </w:rPr>
        <w:t>01.2021</w:t>
      </w:r>
      <w:r>
        <w:rPr>
          <w:rFonts w:ascii="Times New Roman" w:hAnsi="Times New Roman" w:cs="Times New Roman"/>
          <w:sz w:val="24"/>
        </w:rPr>
        <w:t xml:space="preserve">г. № </w:t>
      </w:r>
      <w:r w:rsidR="00255555">
        <w:rPr>
          <w:rFonts w:ascii="Times New Roman" w:hAnsi="Times New Roman" w:cs="Times New Roman"/>
          <w:sz w:val="24"/>
        </w:rPr>
        <w:t>7</w:t>
      </w:r>
    </w:p>
    <w:p w:rsidR="000270C6" w:rsidRDefault="000270C6" w:rsidP="000270C6">
      <w:pPr>
        <w:jc w:val="right"/>
        <w:rPr>
          <w:rFonts w:ascii="Times New Roman" w:hAnsi="Times New Roman" w:cs="Times New Roman"/>
          <w:color w:val="000000"/>
          <w:sz w:val="24"/>
        </w:rPr>
      </w:pPr>
    </w:p>
    <w:p w:rsidR="000270C6" w:rsidRDefault="000270C6" w:rsidP="000270C6">
      <w:pPr>
        <w:jc w:val="center"/>
        <w:rPr>
          <w:rFonts w:ascii="Times New Roman" w:hAnsi="Times New Roman" w:cs="Times New Roman"/>
          <w:color w:val="000000"/>
          <w:sz w:val="24"/>
        </w:rPr>
      </w:pPr>
      <w:r>
        <w:rPr>
          <w:rFonts w:ascii="Times New Roman" w:hAnsi="Times New Roman" w:cs="Times New Roman"/>
          <w:color w:val="000000"/>
          <w:sz w:val="24"/>
        </w:rPr>
        <w:t xml:space="preserve">ПОЛОЖЕНИЕ </w:t>
      </w:r>
    </w:p>
    <w:p w:rsidR="000270C6" w:rsidRDefault="000270C6" w:rsidP="000270C6">
      <w:pPr>
        <w:jc w:val="center"/>
        <w:rPr>
          <w:rFonts w:ascii="Times New Roman" w:hAnsi="Times New Roman" w:cs="Times New Roman"/>
          <w:color w:val="000000"/>
          <w:sz w:val="24"/>
        </w:rPr>
      </w:pPr>
      <w:r>
        <w:rPr>
          <w:rFonts w:ascii="Times New Roman" w:hAnsi="Times New Roman" w:cs="Times New Roman"/>
          <w:color w:val="000000"/>
          <w:sz w:val="24"/>
        </w:rPr>
        <w:t xml:space="preserve">об учётной политике </w:t>
      </w:r>
      <w:r w:rsidR="00255555">
        <w:rPr>
          <w:rFonts w:ascii="Times New Roman" w:hAnsi="Times New Roman" w:cs="Times New Roman"/>
          <w:color w:val="000000"/>
          <w:sz w:val="24"/>
        </w:rPr>
        <w:t>Администрации Удере</w:t>
      </w:r>
      <w:r>
        <w:rPr>
          <w:rFonts w:ascii="Times New Roman" w:hAnsi="Times New Roman" w:cs="Times New Roman"/>
          <w:color w:val="000000"/>
          <w:sz w:val="24"/>
        </w:rPr>
        <w:t>вского сельсовета</w:t>
      </w:r>
    </w:p>
    <w:p w:rsidR="000270C6" w:rsidRDefault="00255555" w:rsidP="000270C6">
      <w:pPr>
        <w:jc w:val="center"/>
        <w:rPr>
          <w:rFonts w:ascii="Times New Roman" w:hAnsi="Times New Roman" w:cs="Times New Roman"/>
          <w:color w:val="000000"/>
          <w:sz w:val="24"/>
        </w:rPr>
      </w:pPr>
      <w:r>
        <w:rPr>
          <w:rFonts w:ascii="Times New Roman" w:hAnsi="Times New Roman" w:cs="Times New Roman"/>
          <w:color w:val="000000"/>
          <w:sz w:val="24"/>
        </w:rPr>
        <w:t>Черемисинов</w:t>
      </w:r>
      <w:r w:rsidR="000270C6">
        <w:rPr>
          <w:rFonts w:ascii="Times New Roman" w:hAnsi="Times New Roman" w:cs="Times New Roman"/>
          <w:color w:val="000000"/>
          <w:sz w:val="24"/>
        </w:rPr>
        <w:t>ского района Курской области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Учетная политика Администрации </w:t>
      </w:r>
      <w:r w:rsidR="00255555">
        <w:rPr>
          <w:rFonts w:ascii="Times New Roman" w:hAnsi="Times New Roman" w:cs="Times New Roman"/>
          <w:sz w:val="24"/>
        </w:rPr>
        <w:t>Удеревского сельсовета Черемисиновского района</w:t>
      </w:r>
      <w:r>
        <w:rPr>
          <w:rFonts w:ascii="Times New Roman" w:hAnsi="Times New Roman" w:cs="Times New Roman"/>
          <w:sz w:val="24"/>
        </w:rPr>
        <w:t xml:space="preserve"> Курской области  разработана в соответствии:</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с приказом Минфина от 01.12.2010 № 157н «</w:t>
      </w:r>
      <w:r>
        <w:rPr>
          <w:rFonts w:ascii="Times New Roman" w:hAnsi="Times New Roman" w:cs="Times New Roman"/>
          <w:iCs/>
          <w:sz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4"/>
        </w:rPr>
        <w:t>» (далее – Инструкции к Единому плану счетов № 157н);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приказом Минфина от 06.12.2010 № 162н «</w:t>
      </w:r>
      <w:r>
        <w:rPr>
          <w:rFonts w:ascii="Times New Roman" w:hAnsi="Times New Roman" w:cs="Times New Roman"/>
          <w:iCs/>
          <w:sz w:val="24"/>
        </w:rPr>
        <w:t>Об утверждении Плана счетов бюджетного учета и Инструкции по его применению</w:t>
      </w:r>
      <w:r>
        <w:rPr>
          <w:rFonts w:ascii="Times New Roman" w:hAnsi="Times New Roman" w:cs="Times New Roman"/>
          <w:sz w:val="24"/>
        </w:rPr>
        <w:t>» (далее – Инструкция № 162н);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shd w:val="clear" w:color="auto" w:fill="FFFFFF"/>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shd w:val="clear" w:color="auto" w:fill="FFFFFF"/>
        </w:rPr>
        <w:t xml:space="preserve">приказом Минфина от 29.11.2017 № 209н «Об утверждении </w:t>
      </w:r>
      <w:proofErr w:type="gramStart"/>
      <w:r>
        <w:rPr>
          <w:rFonts w:ascii="Times New Roman" w:hAnsi="Times New Roman" w:cs="Times New Roman"/>
          <w:sz w:val="24"/>
          <w:shd w:val="clear" w:color="auto" w:fill="FFFFFF"/>
        </w:rPr>
        <w:t>Порядка применения классификации операций сектора государственного</w:t>
      </w:r>
      <w:proofErr w:type="gramEnd"/>
      <w:r>
        <w:rPr>
          <w:rFonts w:ascii="Times New Roman" w:hAnsi="Times New Roman" w:cs="Times New Roman"/>
          <w:sz w:val="24"/>
          <w:shd w:val="clear" w:color="auto" w:fill="FFFFFF"/>
        </w:rPr>
        <w:t xml:space="preserve"> управления» (далее – приказ № 209н);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приказом Минфина от 30.03.2015 № 52н «</w:t>
      </w:r>
      <w:r>
        <w:rPr>
          <w:rFonts w:ascii="Times New Roman" w:hAnsi="Times New Roman" w:cs="Times New Roman"/>
          <w:iCs/>
          <w:sz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sz w:val="24"/>
        </w:rPr>
        <w:t>» (далее – приказ № 52н);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proofErr w:type="gramStart"/>
      <w:r>
        <w:rPr>
          <w:rFonts w:ascii="Times New Roman" w:hAnsi="Times New Roman" w:cs="Times New Roman"/>
          <w:sz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Pr>
          <w:rFonts w:ascii="Times New Roman" w:hAnsi="Times New Roman" w:cs="Times New Roman"/>
          <w:sz w:val="24"/>
          <w:shd w:val="clear" w:color="auto" w:fill="FFFFFF"/>
        </w:rPr>
        <w:t xml:space="preserve">от 30.12.2017 </w:t>
      </w:r>
      <w:r>
        <w:rPr>
          <w:rFonts w:ascii="Times New Roman" w:hAnsi="Times New Roman" w:cs="Times New Roman"/>
          <w:sz w:val="24"/>
        </w:rPr>
        <w:t>№ 274н, № 275н, № 278н (далее – соответственно СГС «Учетная политика, оценочные значения и ошибки», СГС «</w:t>
      </w:r>
      <w:r>
        <w:rPr>
          <w:rFonts w:ascii="Times New Roman" w:hAnsi="Times New Roman" w:cs="Times New Roman"/>
          <w:sz w:val="24"/>
          <w:shd w:val="clear" w:color="auto" w:fill="FFFFFF"/>
        </w:rPr>
        <w:t>События после отчетной даты</w:t>
      </w:r>
      <w:r>
        <w:rPr>
          <w:rFonts w:ascii="Times New Roman" w:hAnsi="Times New Roman" w:cs="Times New Roman"/>
          <w:sz w:val="24"/>
        </w:rPr>
        <w:t>», СГС «</w:t>
      </w:r>
      <w:r>
        <w:rPr>
          <w:rFonts w:ascii="Times New Roman" w:hAnsi="Times New Roman" w:cs="Times New Roman"/>
          <w:sz w:val="24"/>
          <w:shd w:val="clear" w:color="auto" w:fill="FFFFFF"/>
        </w:rPr>
        <w:t>Отчет</w:t>
      </w:r>
      <w:proofErr w:type="gramEnd"/>
      <w:r>
        <w:rPr>
          <w:rFonts w:ascii="Times New Roman" w:hAnsi="Times New Roman" w:cs="Times New Roman"/>
          <w:sz w:val="24"/>
          <w:shd w:val="clear" w:color="auto" w:fill="FFFFFF"/>
        </w:rPr>
        <w:t xml:space="preserve"> о движении денежных средств</w:t>
      </w:r>
      <w:r>
        <w:rPr>
          <w:rFonts w:ascii="Times New Roman" w:hAnsi="Times New Roman" w:cs="Times New Roman"/>
          <w:sz w:val="24"/>
        </w:rPr>
        <w:t xml:space="preserve">»), </w:t>
      </w:r>
      <w:r>
        <w:rPr>
          <w:rFonts w:ascii="Times New Roman" w:hAnsi="Times New Roman" w:cs="Times New Roman"/>
          <w:sz w:val="24"/>
          <w:shd w:val="clear" w:color="auto" w:fill="FFFFFF"/>
        </w:rPr>
        <w:t>от 27.02.2018 № 32н (</w:t>
      </w:r>
      <w:r>
        <w:rPr>
          <w:rFonts w:ascii="Times New Roman" w:hAnsi="Times New Roman" w:cs="Times New Roman"/>
          <w:sz w:val="24"/>
        </w:rPr>
        <w:t>далее – СГС «</w:t>
      </w:r>
      <w:r>
        <w:rPr>
          <w:rFonts w:ascii="Times New Roman" w:hAnsi="Times New Roman" w:cs="Times New Roman"/>
          <w:sz w:val="24"/>
          <w:shd w:val="clear" w:color="auto" w:fill="FFFFFF"/>
        </w:rPr>
        <w:t>Доходы</w:t>
      </w:r>
      <w:r>
        <w:rPr>
          <w:rFonts w:ascii="Times New Roman" w:hAnsi="Times New Roman" w:cs="Times New Roman"/>
          <w:sz w:val="24"/>
        </w:rPr>
        <w:t>»</w:t>
      </w:r>
      <w:r>
        <w:rPr>
          <w:rFonts w:ascii="Times New Roman" w:hAnsi="Times New Roman" w:cs="Times New Roman"/>
          <w:sz w:val="24"/>
          <w:shd w:val="clear" w:color="auto" w:fill="FFFFFF"/>
        </w:rPr>
        <w:t>), от 30.05.2018 № 122н (</w:t>
      </w:r>
      <w:r>
        <w:rPr>
          <w:rFonts w:ascii="Times New Roman" w:hAnsi="Times New Roman" w:cs="Times New Roman"/>
          <w:sz w:val="24"/>
        </w:rPr>
        <w:t>далее –</w:t>
      </w:r>
      <w:r>
        <w:rPr>
          <w:rFonts w:ascii="Times New Roman" w:hAnsi="Times New Roman" w:cs="Times New Roman"/>
          <w:sz w:val="24"/>
          <w:shd w:val="clear" w:color="auto" w:fill="FFFFFF"/>
        </w:rPr>
        <w:t xml:space="preserve"> СГС «</w:t>
      </w:r>
      <w:r>
        <w:rPr>
          <w:rFonts w:ascii="Times New Roman" w:hAnsi="Times New Roman" w:cs="Times New Roman"/>
          <w:sz w:val="24"/>
        </w:rPr>
        <w:t>Влияние изменений курсов иностранных валют»).</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Используемые термины и сокращения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4386"/>
      </w:tblGrid>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b/>
                <w:sz w:val="24"/>
              </w:rPr>
              <w:t>Наименование</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b/>
                <w:sz w:val="24"/>
              </w:rPr>
              <w:t xml:space="preserve">Расшифровка </w:t>
            </w:r>
          </w:p>
        </w:tc>
      </w:tr>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Учреждение</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rPr>
                <w:rFonts w:ascii="Times New Roman" w:hAnsi="Times New Roman" w:cs="Times New Roman"/>
                <w:sz w:val="24"/>
              </w:rPr>
            </w:pPr>
            <w:r>
              <w:rPr>
                <w:rFonts w:ascii="Times New Roman" w:hAnsi="Times New Roman" w:cs="Times New Roman"/>
                <w:sz w:val="24"/>
              </w:rPr>
              <w:t xml:space="preserve">Администрация </w:t>
            </w:r>
            <w:r w:rsidR="00255555">
              <w:rPr>
                <w:rFonts w:ascii="Times New Roman" w:hAnsi="Times New Roman" w:cs="Times New Roman"/>
                <w:sz w:val="24"/>
              </w:rPr>
              <w:t>Удеревского сельсовета Черемисиновского района</w:t>
            </w:r>
            <w:r>
              <w:rPr>
                <w:rFonts w:ascii="Times New Roman" w:hAnsi="Times New Roman" w:cs="Times New Roman"/>
                <w:sz w:val="24"/>
              </w:rPr>
              <w:t xml:space="preserve"> Курской области</w:t>
            </w:r>
          </w:p>
        </w:tc>
      </w:tr>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КБК</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1–17 разряды номера счета в соответствии с Рабочим планом счетов</w:t>
            </w:r>
          </w:p>
        </w:tc>
      </w:tr>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Х</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26 разряд – соответствующая подстатья КОСГУ</w:t>
            </w:r>
          </w:p>
        </w:tc>
      </w:tr>
    </w:tbl>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lastRenderedPageBreak/>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bCs/>
          <w:sz w:val="24"/>
          <w:lang w:val="en-US"/>
        </w:rPr>
        <w:t>I</w:t>
      </w:r>
      <w:r>
        <w:rPr>
          <w:rFonts w:ascii="Times New Roman" w:hAnsi="Times New Roman" w:cs="Times New Roman"/>
          <w:b/>
          <w:bCs/>
          <w:sz w:val="24"/>
        </w:rPr>
        <w:t>. Общие положения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Бюджетный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Pr>
          <w:rFonts w:ascii="Times New Roman" w:hAnsi="Times New Roman" w:cs="Times New Roman"/>
          <w:sz w:val="24"/>
        </w:rPr>
        <w:br/>
        <w:t>Ответственным за ведение бюджетного учета в учреждении является главный бухгалтер.</w:t>
      </w:r>
      <w:r>
        <w:rPr>
          <w:rFonts w:ascii="Times New Roman" w:hAnsi="Times New Roman" w:cs="Times New Roman"/>
          <w:sz w:val="24"/>
        </w:rPr>
        <w:br/>
        <w:t>Основание: часть 3 статьи 7 Закона от 06.12.2011 № 402-ФЗ, пункт 4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 Бюджетный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 Учреждение публикует основные положения учетной политики на своем официальном сайте путем размещения копий документов учетной политики.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4.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пункты 17, 20, 32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II</w:t>
      </w:r>
      <w:r>
        <w:rPr>
          <w:rFonts w:ascii="Times New Roman" w:hAnsi="Times New Roman" w:cs="Times New Roman"/>
          <w:b/>
          <w:bCs/>
          <w:sz w:val="24"/>
        </w:rPr>
        <w:t>. Технология обработки учетной информации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Бухучет ведется в электронном виде с применением программных продуктов «</w:t>
      </w:r>
      <w:r w:rsidR="00273083">
        <w:rPr>
          <w:rFonts w:ascii="Times New Roman" w:hAnsi="Times New Roman" w:cs="Times New Roman"/>
          <w:sz w:val="24"/>
        </w:rPr>
        <w:t>1С</w:t>
      </w:r>
      <w:proofErr w:type="gramStart"/>
      <w:r w:rsidR="00273083">
        <w:rPr>
          <w:rFonts w:ascii="Times New Roman" w:hAnsi="Times New Roman" w:cs="Times New Roman"/>
          <w:sz w:val="24"/>
        </w:rPr>
        <w:t>:П</w:t>
      </w:r>
      <w:proofErr w:type="gramEnd"/>
      <w:r w:rsidR="00273083">
        <w:rPr>
          <w:rFonts w:ascii="Times New Roman" w:hAnsi="Times New Roman" w:cs="Times New Roman"/>
          <w:sz w:val="24"/>
        </w:rPr>
        <w:t>редприятие8</w:t>
      </w:r>
      <w:r w:rsidR="00256972">
        <w:rPr>
          <w:rFonts w:ascii="Times New Roman" w:hAnsi="Times New Roman" w:cs="Times New Roman"/>
          <w:sz w:val="24"/>
        </w:rPr>
        <w:t xml:space="preserve"> и 1С Зарплата</w:t>
      </w:r>
      <w:r>
        <w:rPr>
          <w:rFonts w:ascii="Times New Roman" w:hAnsi="Times New Roman" w:cs="Times New Roman"/>
          <w:sz w:val="24"/>
        </w:rPr>
        <w:t xml:space="preserve">». </w:t>
      </w:r>
      <w:r>
        <w:rPr>
          <w:rFonts w:ascii="Times New Roman" w:hAnsi="Times New Roman" w:cs="Times New Roman"/>
          <w:sz w:val="24"/>
        </w:rPr>
        <w:br/>
        <w:t>Основание: пункт 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0270C6" w:rsidRDefault="00273083"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информационная система СУФД</w:t>
      </w:r>
      <w:r w:rsidR="000270C6">
        <w:rPr>
          <w:rFonts w:ascii="Times New Roman" w:hAnsi="Times New Roman" w:cs="Times New Roman"/>
          <w:sz w:val="24"/>
        </w:rPr>
        <w:t xml:space="preserve"> электронного документооборота с территориальным органом Федерального казначейства;</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передача бухгалтерской отчетности учредителю;</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передача отчетности по налогам, сборам и иным обязательным платежам в инспекцию Федеральной налоговой службы ведется  через прогр</w:t>
      </w:r>
      <w:r w:rsidR="00273083">
        <w:rPr>
          <w:rFonts w:ascii="Times New Roman" w:hAnsi="Times New Roman" w:cs="Times New Roman"/>
          <w:sz w:val="24"/>
        </w:rPr>
        <w:t>аммное обеспечение «СБИС ЭО-Корпоративный</w:t>
      </w:r>
      <w:r>
        <w:rPr>
          <w:rFonts w:ascii="Times New Roman" w:hAnsi="Times New Roman" w:cs="Times New Roman"/>
          <w:sz w:val="24"/>
        </w:rPr>
        <w:t>»;</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передача отчетности в отделение Пенсионного фонда России;</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размещение информации о деятельности учреждения на официальном сайте bus.gov.ru;</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4. В целях обеспечения сохранности электронных данных бухучета и отчетности:</w:t>
      </w:r>
    </w:p>
    <w:p w:rsidR="000270C6" w:rsidRDefault="000270C6" w:rsidP="000270C6">
      <w:pPr>
        <w:numPr>
          <w:ilvl w:val="0"/>
          <w:numId w:val="3"/>
        </w:numPr>
        <w:ind w:left="0" w:firstLine="0"/>
        <w:jc w:val="both"/>
        <w:rPr>
          <w:rFonts w:ascii="Times New Roman" w:hAnsi="Times New Roman" w:cs="Times New Roman"/>
          <w:sz w:val="24"/>
        </w:rPr>
      </w:pPr>
      <w:r>
        <w:rPr>
          <w:rFonts w:ascii="Times New Roman" w:hAnsi="Times New Roman" w:cs="Times New Roman"/>
          <w:sz w:val="24"/>
        </w:rPr>
        <w:t>на сервере ежедневно производится сохранение ре</w:t>
      </w:r>
      <w:r w:rsidR="00273083">
        <w:rPr>
          <w:rFonts w:ascii="Times New Roman" w:hAnsi="Times New Roman" w:cs="Times New Roman"/>
          <w:sz w:val="24"/>
        </w:rPr>
        <w:t>зервных копий базы «</w:t>
      </w:r>
      <w:r w:rsidR="00256972">
        <w:rPr>
          <w:rFonts w:ascii="Times New Roman" w:hAnsi="Times New Roman" w:cs="Times New Roman"/>
          <w:sz w:val="24"/>
        </w:rPr>
        <w:t>1С Предприятие8 и 1С Зарплата</w:t>
      </w:r>
      <w:r>
        <w:rPr>
          <w:rFonts w:ascii="Times New Roman" w:hAnsi="Times New Roman" w:cs="Times New Roman"/>
          <w:sz w:val="24"/>
        </w:rPr>
        <w:t xml:space="preserve">». </w:t>
      </w:r>
      <w:r>
        <w:rPr>
          <w:rFonts w:ascii="Times New Roman" w:hAnsi="Times New Roman" w:cs="Times New Roman"/>
          <w:sz w:val="24"/>
        </w:rPr>
        <w:br/>
      </w:r>
    </w:p>
    <w:p w:rsidR="000270C6" w:rsidRDefault="000270C6" w:rsidP="000270C6">
      <w:pPr>
        <w:numPr>
          <w:ilvl w:val="0"/>
          <w:numId w:val="3"/>
        </w:numPr>
        <w:ind w:left="0" w:firstLine="0"/>
        <w:jc w:val="both"/>
        <w:rPr>
          <w:rFonts w:ascii="Times New Roman" w:hAnsi="Times New Roman" w:cs="Times New Roman"/>
          <w:sz w:val="24"/>
        </w:rPr>
      </w:pPr>
      <w:r>
        <w:rPr>
          <w:rFonts w:ascii="Times New Roman" w:hAnsi="Times New Roman" w:cs="Times New Roman"/>
          <w:sz w:val="24"/>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0270C6" w:rsidRDefault="000270C6" w:rsidP="000270C6">
      <w:pPr>
        <w:numPr>
          <w:ilvl w:val="0"/>
          <w:numId w:val="3"/>
        </w:numPr>
        <w:ind w:left="0" w:firstLine="0"/>
        <w:jc w:val="both"/>
        <w:rPr>
          <w:rFonts w:ascii="Times New Roman" w:hAnsi="Times New Roman" w:cs="Times New Roman"/>
          <w:sz w:val="24"/>
        </w:rPr>
      </w:pPr>
      <w:r>
        <w:rPr>
          <w:rFonts w:ascii="Times New Roman" w:hAnsi="Times New Roman" w:cs="Times New Roman"/>
          <w:sz w:val="24"/>
        </w:rPr>
        <w:lastRenderedPageBreak/>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пункт 19 Инструкции к Единому плану счетов № 157н, пункт 33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III</w:t>
      </w:r>
      <w:r>
        <w:rPr>
          <w:rFonts w:ascii="Times New Roman" w:hAnsi="Times New Roman" w:cs="Times New Roman"/>
          <w:b/>
          <w:bCs/>
          <w:sz w:val="24"/>
        </w:rPr>
        <w:t>. Правила документооборота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Порядок и сроки передачи первичных учетных документов для отражения в бухучете устанавливаются в соответствии с приложением 1 к настоящей учетной политике.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22 СГС «Концептуальные основы бухучета и отчетности», подпункт «д» пункта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 При проведении хозяйственных операций, для оформления которых не предусмотрены типовые формы первичных документов, используются:</w:t>
      </w:r>
      <w:r>
        <w:rPr>
          <w:rFonts w:ascii="Times New Roman" w:hAnsi="Times New Roman" w:cs="Times New Roman"/>
          <w:sz w:val="24"/>
        </w:rPr>
        <w:br/>
        <w:t>– самостоятельно разработанные формы, которые приведены в приложении 2;</w:t>
      </w:r>
      <w:r>
        <w:rPr>
          <w:rFonts w:ascii="Times New Roman" w:hAnsi="Times New Roman" w:cs="Times New Roman"/>
          <w:sz w:val="24"/>
        </w:rPr>
        <w:br/>
        <w:t>– унифицированные формы, дополненные необходимыми реквизитами.</w:t>
      </w:r>
      <w:r>
        <w:rPr>
          <w:rFonts w:ascii="Times New Roman" w:hAnsi="Times New Roman" w:cs="Times New Roman"/>
          <w:sz w:val="24"/>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 Право подписи учетных документов предоставлено должностным лицам, перечисленным в приложении 3.</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11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11 Инструкции к Единому плану счетов № 157н, подпункт «г» пункта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Pr>
          <w:rFonts w:ascii="Times New Roman" w:hAnsi="Times New Roman" w:cs="Times New Roman"/>
          <w:sz w:val="24"/>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Pr>
          <w:rFonts w:ascii="Times New Roman" w:hAnsi="Times New Roman" w:cs="Times New Roman"/>
          <w:sz w:val="24"/>
        </w:rPr>
        <w:t>достаточно однократного</w:t>
      </w:r>
      <w:proofErr w:type="gramEnd"/>
      <w:r>
        <w:rPr>
          <w:rFonts w:ascii="Times New Roman" w:hAnsi="Times New Roman" w:cs="Times New Roman"/>
          <w:sz w:val="24"/>
        </w:rPr>
        <w:t> перевода на русский язык. Впоследствии переводить нужно только изменяющиеся показатели данного первичного документа.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пункт 31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 Формирование электронных регистров бухучета осуществляется в следующем порядке:</w:t>
      </w:r>
      <w:r>
        <w:rPr>
          <w:rFonts w:ascii="Times New Roman" w:hAnsi="Times New Roman" w:cs="Times New Roman"/>
          <w:sz w:val="24"/>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Pr>
          <w:rFonts w:ascii="Times New Roman" w:hAnsi="Times New Roman" w:cs="Times New Roman"/>
          <w:sz w:val="24"/>
        </w:rPr>
        <w:br/>
        <w:t xml:space="preserve">– журнал регистрации приходных и расходных </w:t>
      </w:r>
      <w:r w:rsidR="003B7428">
        <w:rPr>
          <w:rFonts w:ascii="Times New Roman" w:hAnsi="Times New Roman" w:cs="Times New Roman"/>
          <w:sz w:val="24"/>
        </w:rPr>
        <w:t>ордеров составляется ежемесячно,</w:t>
      </w:r>
      <w:r>
        <w:rPr>
          <w:rFonts w:ascii="Times New Roman" w:hAnsi="Times New Roman" w:cs="Times New Roman"/>
          <w:sz w:val="24"/>
        </w:rPr>
        <w:t xml:space="preserve"> в последний рабочий день месяца;</w:t>
      </w:r>
      <w:r>
        <w:rPr>
          <w:rFonts w:ascii="Times New Roman" w:hAnsi="Times New Roman" w:cs="Times New Roman"/>
          <w:sz w:val="24"/>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Pr>
          <w:rFonts w:ascii="Times New Roman" w:hAnsi="Times New Roman" w:cs="Times New Roman"/>
          <w:sz w:val="24"/>
        </w:rPr>
        <w:br/>
        <w:t xml:space="preserve">– инвентарная карточка группового учета основных средств оформляется при принятии </w:t>
      </w:r>
      <w:r>
        <w:rPr>
          <w:rFonts w:ascii="Times New Roman" w:hAnsi="Times New Roman" w:cs="Times New Roman"/>
          <w:sz w:val="24"/>
        </w:rPr>
        <w:lastRenderedPageBreak/>
        <w:t>объектов к учету, по мере внесения изменений (данных о переоценке, модернизации, реконструкции, консервации и т. д.) и при выбытии;</w:t>
      </w:r>
      <w:r>
        <w:rPr>
          <w:rFonts w:ascii="Times New Roman" w:hAnsi="Times New Roman" w:cs="Times New Roman"/>
          <w:sz w:val="24"/>
        </w:rPr>
        <w:br/>
        <w:t xml:space="preserve">– </w:t>
      </w:r>
      <w:proofErr w:type="gramStart"/>
      <w:r>
        <w:rPr>
          <w:rFonts w:ascii="Times New Roman" w:hAnsi="Times New Roman" w:cs="Times New Roman"/>
          <w:sz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Pr>
          <w:rFonts w:ascii="Times New Roman" w:hAnsi="Times New Roman" w:cs="Times New Roman"/>
          <w:sz w:val="24"/>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Pr>
          <w:rFonts w:ascii="Times New Roman" w:hAnsi="Times New Roman" w:cs="Times New Roman"/>
          <w:sz w:val="24"/>
        </w:rPr>
        <w:br/>
        <w:t>– журналы операций, главная книга заполняются ежемесячно;</w:t>
      </w:r>
      <w:r>
        <w:rPr>
          <w:rFonts w:ascii="Times New Roman" w:hAnsi="Times New Roman" w:cs="Times New Roman"/>
          <w:sz w:val="24"/>
        </w:rPr>
        <w:br/>
        <w:t>– другие регистры, не указанные выше, заполняются по мере необходимости, если иное не установлено законодательством РФ.</w:t>
      </w:r>
      <w:proofErr w:type="gramEnd"/>
      <w:r>
        <w:rPr>
          <w:rFonts w:ascii="Times New Roman" w:hAnsi="Times New Roman" w:cs="Times New Roman"/>
          <w:sz w:val="24"/>
        </w:rPr>
        <w:br/>
        <w:t>Основание: пункт 11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Pr>
          <w:rFonts w:ascii="Times New Roman" w:hAnsi="Times New Roman" w:cs="Times New Roman"/>
          <w:sz w:val="24"/>
        </w:rPr>
        <w:br/>
        <w:t>– КБК 1.302.11.000 «Расчеты по заработной плате» и КБК 1.302.13.000 «Расчеты по начислениям на выплаты по оплате труда»;</w:t>
      </w:r>
      <w:r>
        <w:rPr>
          <w:rFonts w:ascii="Times New Roman" w:hAnsi="Times New Roman" w:cs="Times New Roman"/>
          <w:sz w:val="24"/>
        </w:rPr>
        <w:br/>
        <w:t>– КБК 1.302.12.000 «</w:t>
      </w:r>
      <w:r>
        <w:rPr>
          <w:rFonts w:ascii="Times New Roman" w:hAnsi="Times New Roman" w:cs="Times New Roman"/>
          <w:sz w:val="24"/>
          <w:shd w:val="clear" w:color="auto" w:fill="FFFFFF"/>
        </w:rPr>
        <w:t>Расчеты по прочим несоциальным выплатам персоналу в денежной форме</w:t>
      </w:r>
      <w:r>
        <w:rPr>
          <w:rFonts w:ascii="Times New Roman" w:hAnsi="Times New Roman" w:cs="Times New Roman"/>
          <w:sz w:val="24"/>
        </w:rPr>
        <w:t>» и КБК 1.302.14.000 «</w:t>
      </w:r>
      <w:r>
        <w:rPr>
          <w:rFonts w:ascii="Times New Roman" w:hAnsi="Times New Roman" w:cs="Times New Roman"/>
          <w:sz w:val="24"/>
          <w:shd w:val="clear" w:color="auto" w:fill="FFFFFF"/>
        </w:rPr>
        <w:t>Расчеты по прочим несоциальным выплатам персоналу в натуральной форме»;</w:t>
      </w:r>
      <w:r>
        <w:rPr>
          <w:rFonts w:ascii="Times New Roman" w:hAnsi="Times New Roman" w:cs="Times New Roman"/>
          <w:sz w:val="24"/>
          <w:shd w:val="clear" w:color="auto" w:fill="FFFFFF"/>
        </w:rPr>
        <w:br/>
        <w:t>– 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r>
        <w:rPr>
          <w:rFonts w:ascii="Times New Roman" w:hAnsi="Times New Roman" w:cs="Times New Roman"/>
          <w:sz w:val="24"/>
        </w:rPr>
        <w:br/>
        <w:t>– КБК 1.302.96.000 «</w:t>
      </w:r>
      <w:r>
        <w:rPr>
          <w:rFonts w:ascii="Times New Roman" w:hAnsi="Times New Roman" w:cs="Times New Roman"/>
          <w:sz w:val="24"/>
          <w:shd w:val="clear" w:color="auto" w:fill="FFFFFF"/>
        </w:rPr>
        <w:t>Расчеты по иным выплатам текущего характера физическим лицам</w:t>
      </w:r>
      <w:r>
        <w:rPr>
          <w:rFonts w:ascii="Times New Roman" w:hAnsi="Times New Roman" w:cs="Times New Roman"/>
          <w:sz w:val="24"/>
        </w:rPr>
        <w:t>»</w:t>
      </w:r>
      <w:r>
        <w:rPr>
          <w:rFonts w:ascii="Times New Roman" w:hAnsi="Times New Roman" w:cs="Times New Roman"/>
          <w:sz w:val="24"/>
          <w:shd w:val="clear" w:color="auto" w:fill="FFFFFF"/>
        </w:rPr>
        <w:t>.</w:t>
      </w:r>
      <w:r>
        <w:rPr>
          <w:rFonts w:ascii="Times New Roman" w:hAnsi="Times New Roman" w:cs="Times New Roman"/>
          <w:sz w:val="24"/>
        </w:rPr>
        <w:br/>
        <w:t>Основание: пункт 257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8. Журналам операций присваиваются номера согласно приложению 4. Журналы операций подписываются главным бухгалтером и бухгалтером, составившим журнал операций.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Список сотрудников, имеющих право подписи электронных документов и регистров бухучета, утверждается отдельным приказом.</w:t>
      </w:r>
      <w:r>
        <w:rPr>
          <w:rFonts w:ascii="Times New Roman" w:hAnsi="Times New Roman" w:cs="Times New Roman"/>
          <w:sz w:val="24"/>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33 СГС «Концептуальные основы бухучета и отчетности», пункт 14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11. В деятельности учреждения используются следующие бланки строгой отчетности:</w:t>
      </w:r>
      <w:r>
        <w:rPr>
          <w:rFonts w:ascii="Times New Roman" w:hAnsi="Times New Roman" w:cs="Times New Roman"/>
          <w:sz w:val="24"/>
        </w:rPr>
        <w:br/>
        <w:t>– бланки трудовых книжек и вкладышей к ним;</w:t>
      </w:r>
      <w:r>
        <w:rPr>
          <w:rFonts w:ascii="Times New Roman" w:hAnsi="Times New Roman" w:cs="Times New Roman"/>
          <w:sz w:val="24"/>
        </w:rPr>
        <w:br/>
        <w:t>– бланки дипломов, вкладышей к дипломам, свидетельств;</w:t>
      </w:r>
      <w:r>
        <w:rPr>
          <w:rFonts w:ascii="Times New Roman" w:hAnsi="Times New Roman" w:cs="Times New Roman"/>
          <w:sz w:val="24"/>
        </w:rPr>
        <w:br/>
        <w:t>– бланки платежных квитанций по форме № 0504510.</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Учет бланков ведется по стоимости их приобретения.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lastRenderedPageBreak/>
        <w:t>Основание: пункт 337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12. Особенности применения первичных документов: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12.1. При приобретении и реализации нефинансовых активов составляется Акт о приеме-передаче объектов нефинансовых активов (ф. 0504101).</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12.2.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12.3.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Табель учета использования рабочего времени (ф. 0504421) дополнен условными обозначениями.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632"/>
      </w:tblGrid>
      <w:tr w:rsidR="000270C6" w:rsidTr="000270C6">
        <w:tc>
          <w:tcPr>
            <w:tcW w:w="432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b/>
                <w:sz w:val="24"/>
              </w:rPr>
              <w:t>Наименование показателя</w:t>
            </w:r>
          </w:p>
        </w:tc>
        <w:tc>
          <w:tcPr>
            <w:tcW w:w="602"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b/>
                <w:sz w:val="24"/>
              </w:rPr>
              <w:t>Код</w:t>
            </w:r>
          </w:p>
        </w:tc>
      </w:tr>
      <w:tr w:rsidR="000270C6" w:rsidTr="000270C6">
        <w:tc>
          <w:tcPr>
            <w:tcW w:w="432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Дополнительные выходные дни (оплачиваемые) </w:t>
            </w:r>
          </w:p>
        </w:tc>
        <w:tc>
          <w:tcPr>
            <w:tcW w:w="602"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ОВ</w:t>
            </w:r>
          </w:p>
        </w:tc>
      </w:tr>
      <w:tr w:rsidR="000270C6" w:rsidTr="000270C6">
        <w:tc>
          <w:tcPr>
            <w:tcW w:w="432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Заключение под стражу</w:t>
            </w:r>
          </w:p>
        </w:tc>
        <w:tc>
          <w:tcPr>
            <w:tcW w:w="602"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ЗС</w:t>
            </w:r>
          </w:p>
        </w:tc>
      </w:tr>
      <w:tr w:rsidR="000270C6" w:rsidTr="000270C6">
        <w:tc>
          <w:tcPr>
            <w:tcW w:w="432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Нахождение в пути к месту вахты и обратно</w:t>
            </w:r>
          </w:p>
        </w:tc>
        <w:tc>
          <w:tcPr>
            <w:tcW w:w="602"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ДП</w:t>
            </w:r>
          </w:p>
        </w:tc>
      </w:tr>
    </w:tbl>
    <w:p w:rsidR="000270C6" w:rsidRDefault="000270C6" w:rsidP="000270C6">
      <w:pPr>
        <w:jc w:val="both"/>
        <w:rPr>
          <w:rFonts w:ascii="Times New Roman" w:hAnsi="Times New Roman" w:cs="Times New Roman"/>
          <w:sz w:val="24"/>
        </w:rPr>
      </w:pPr>
    </w:p>
    <w:p w:rsidR="000270C6" w:rsidRDefault="000270C6" w:rsidP="000270C6">
      <w:pPr>
        <w:jc w:val="both"/>
        <w:rPr>
          <w:rFonts w:ascii="Times New Roman" w:hAnsi="Times New Roman" w:cs="Times New Roman"/>
          <w:sz w:val="24"/>
        </w:rPr>
      </w:pPr>
      <w:r>
        <w:rPr>
          <w:rFonts w:ascii="Times New Roman" w:hAnsi="Times New Roman" w:cs="Times New Roman"/>
          <w:sz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IV</w:t>
      </w:r>
      <w:r>
        <w:rPr>
          <w:rFonts w:ascii="Times New Roman" w:hAnsi="Times New Roman" w:cs="Times New Roman"/>
          <w:b/>
          <w:bCs/>
          <w:sz w:val="24"/>
        </w:rPr>
        <w:t>. План счетов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Бюджетный учет ведется с использованием Рабочего плана счетов разработанного в соответствии с Инструкцией к Единому плану счетов № 157н, Инструкцией № 162н.</w:t>
      </w:r>
      <w:r>
        <w:rPr>
          <w:rFonts w:ascii="Times New Roman" w:hAnsi="Times New Roman" w:cs="Times New Roman"/>
          <w:sz w:val="24"/>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Учреждение применяет </w:t>
      </w:r>
      <w:proofErr w:type="spellStart"/>
      <w:r>
        <w:rPr>
          <w:rFonts w:ascii="Times New Roman" w:hAnsi="Times New Roman" w:cs="Times New Roman"/>
          <w:sz w:val="24"/>
        </w:rPr>
        <w:t>забалансовые</w:t>
      </w:r>
      <w:proofErr w:type="spellEnd"/>
      <w:r>
        <w:rPr>
          <w:rFonts w:ascii="Times New Roman" w:hAnsi="Times New Roman" w:cs="Times New Roman"/>
          <w:sz w:val="24"/>
        </w:rPr>
        <w:t xml:space="preserve"> счета, утвержденные в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332 Инструкции к Единому плану счетов № 157н, пункт 19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V</w:t>
      </w:r>
      <w:r>
        <w:rPr>
          <w:rFonts w:ascii="Times New Roman" w:hAnsi="Times New Roman" w:cs="Times New Roman"/>
          <w:b/>
          <w:bCs/>
          <w:sz w:val="24"/>
        </w:rPr>
        <w:t>. Учет отдельных видов имущества и обязательств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5).</w:t>
      </w:r>
      <w:r>
        <w:rPr>
          <w:rFonts w:ascii="Times New Roman" w:hAnsi="Times New Roman" w:cs="Times New Roman"/>
          <w:sz w:val="24"/>
        </w:rPr>
        <w:br/>
        <w:t>Основание: пункт 3 Инструкции к Единому плану счетов № 157н, пункт 23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Pr>
          <w:rFonts w:ascii="Times New Roman" w:hAnsi="Times New Roman" w:cs="Times New Roman"/>
          <w:sz w:val="24"/>
        </w:rPr>
        <w:br/>
        <w:t>Основание: пункт 54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w:t>
      </w:r>
      <w:r>
        <w:rPr>
          <w:rFonts w:ascii="Times New Roman" w:hAnsi="Times New Roman" w:cs="Times New Roman"/>
          <w:sz w:val="24"/>
        </w:rPr>
        <w:lastRenderedPageBreak/>
        <w:t>величина оценочного показателя определяется профессиональным суждением главного бухгалтера.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пункт 6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2.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0270C6" w:rsidRDefault="000270C6" w:rsidP="000270C6">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rPr>
      </w:pPr>
      <w:r>
        <w:rPr>
          <w:rFonts w:ascii="Times New Roman" w:hAnsi="Times New Roman" w:cs="Times New Roman"/>
          <w:sz w:val="24"/>
        </w:rPr>
        <w:t>объекты библиотечного фонда;</w:t>
      </w:r>
    </w:p>
    <w:p w:rsidR="000270C6" w:rsidRDefault="000270C6" w:rsidP="000270C6">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rPr>
      </w:pPr>
      <w:r>
        <w:rPr>
          <w:rFonts w:ascii="Times New Roman" w:hAnsi="Times New Roman" w:cs="Times New Roman"/>
          <w:sz w:val="24"/>
        </w:rPr>
        <w:t>мебель для обстановки одного помещения: столы, стулья, стеллажи, шкафы, полки;</w:t>
      </w:r>
    </w:p>
    <w:p w:rsidR="000270C6" w:rsidRDefault="000270C6" w:rsidP="000270C6">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rPr>
      </w:pPr>
      <w:proofErr w:type="gramStart"/>
      <w:r>
        <w:rPr>
          <w:rFonts w:ascii="Times New Roman" w:hAnsi="Times New Roman" w:cs="Times New Roman"/>
          <w:sz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Не считается существенной стоимость до 20 000 руб. за один имущественный объект.</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10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2.3. Уникальный инвентарный номер состоит из десяти знаков и присваивается в порядке: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Pr>
          <w:rFonts w:ascii="Times New Roman" w:hAnsi="Times New Roman" w:cs="Times New Roman"/>
          <w:sz w:val="24"/>
        </w:rPr>
        <w:br/>
        <w:t>2–4-й разряды – код объекта учета синтетического счета в Плане счетов бюджетного учета (приложение 1 к приказу Минфина от 06.12.2010 № 162н);</w:t>
      </w:r>
      <w:r>
        <w:rPr>
          <w:rFonts w:ascii="Times New Roman" w:hAnsi="Times New Roman" w:cs="Times New Roman"/>
          <w:sz w:val="24"/>
        </w:rPr>
        <w:br/>
        <w:t>5–6-й разряды – код группы и вида синтетического счета Плана счетов бюджетного учета (приложение 1 к приказу Минфина от 06.12.2010 № 162н);</w:t>
      </w:r>
      <w:r>
        <w:rPr>
          <w:rFonts w:ascii="Times New Roman" w:hAnsi="Times New Roman" w:cs="Times New Roman"/>
          <w:sz w:val="24"/>
        </w:rPr>
        <w:br/>
        <w:t>7–10-й разряды – порядковый номер нефинансового актива.</w:t>
      </w:r>
      <w:r>
        <w:rPr>
          <w:rFonts w:ascii="Times New Roman" w:hAnsi="Times New Roman" w:cs="Times New Roman"/>
          <w:sz w:val="24"/>
        </w:rPr>
        <w:br/>
        <w:t>Основание: пункт 9 СГС «Основные средства», пункт 46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2.4. Присвоенный объекту инвентарный номер обозначается путем нанесения номера на инвентарный объект краской или водостойким маркером.</w:t>
      </w:r>
      <w:r>
        <w:rPr>
          <w:rFonts w:ascii="Times New Roman" w:hAnsi="Times New Roman" w:cs="Times New Roman"/>
          <w:sz w:val="24"/>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rFonts w:ascii="Times New Roman" w:hAnsi="Times New Roman" w:cs="Times New Roman"/>
          <w:sz w:val="24"/>
        </w:rPr>
        <w:t>выбываемых</w:t>
      </w:r>
      <w:proofErr w:type="spellEnd"/>
      <w:r>
        <w:rPr>
          <w:rFonts w:ascii="Times New Roman" w:hAnsi="Times New Roman" w:cs="Times New Roman"/>
          <w:sz w:val="24"/>
        </w:rPr>
        <w:t>) составных частей. Данное правило применяется к следующим группам основных средств:</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машины и оборудование;</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транспортные средства;</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инвентарь производственный и хозяйственный;</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многолетние насаждения;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пункт 27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2.6. В случае частичной ликвидации или </w:t>
      </w:r>
      <w:proofErr w:type="spellStart"/>
      <w:r>
        <w:rPr>
          <w:rFonts w:ascii="Times New Roman" w:hAnsi="Times New Roman" w:cs="Times New Roman"/>
          <w:sz w:val="24"/>
        </w:rPr>
        <w:t>разукомплектации</w:t>
      </w:r>
      <w:proofErr w:type="spellEnd"/>
      <w:r>
        <w:rPr>
          <w:rFonts w:ascii="Times New Roman" w:hAnsi="Times New Roman" w:cs="Times New Roman"/>
          <w:sz w:val="24"/>
        </w:rPr>
        <w:t xml:space="preserve"> объекта основного средства, если стоимость ликвидируемых (разукомплектованных) частей не выделена в </w:t>
      </w:r>
      <w:r>
        <w:rPr>
          <w:rFonts w:ascii="Times New Roman" w:hAnsi="Times New Roman" w:cs="Times New Roman"/>
          <w:sz w:val="24"/>
        </w:rPr>
        <w:lastRenderedPageBreak/>
        <w:t>документах поставщика, стоимость таких частей определяется пропорционально следующему показателю (в порядке убывания важности):</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площади;</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объему;</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весу;</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иному показателю, установленному комиссией по поступлению и выбытию активов.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0270C6" w:rsidRDefault="000270C6" w:rsidP="000270C6">
      <w:pPr>
        <w:pStyle w:val="af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машины и оборудование;</w:t>
      </w:r>
    </w:p>
    <w:p w:rsidR="000270C6" w:rsidRDefault="000270C6" w:rsidP="000270C6">
      <w:pPr>
        <w:pStyle w:val="af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транспортные средства;</w:t>
      </w:r>
    </w:p>
    <w:p w:rsidR="000270C6" w:rsidRDefault="000270C6" w:rsidP="000270C6">
      <w:pPr>
        <w:jc w:val="both"/>
        <w:rPr>
          <w:rFonts w:ascii="Times New Roman" w:hAnsi="Times New Roman" w:cs="Times New Roman"/>
          <w:sz w:val="24"/>
        </w:rPr>
      </w:pPr>
      <w:r>
        <w:rPr>
          <w:rFonts w:ascii="Times New Roman" w:hAnsi="Times New Roman" w:cs="Times New Roman"/>
          <w:sz w:val="24"/>
        </w:rPr>
        <w:t>Основание: пункт 28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2.8. Начисление амортизации осуществляется следующим образом:</w:t>
      </w:r>
      <w:r>
        <w:rPr>
          <w:rFonts w:ascii="Times New Roman" w:hAnsi="Times New Roman" w:cs="Times New Roman"/>
          <w:sz w:val="24"/>
        </w:rPr>
        <w:br/>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линейным методом – на остальные объекты основных средств.</w:t>
      </w:r>
      <w:r>
        <w:rPr>
          <w:rFonts w:ascii="Times New Roman" w:hAnsi="Times New Roman" w:cs="Times New Roman"/>
          <w:sz w:val="24"/>
        </w:rPr>
        <w:br/>
        <w:t>Основание: пункты 36, 37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 2.9. В </w:t>
      </w:r>
      <w:proofErr w:type="gramStart"/>
      <w:r>
        <w:rPr>
          <w:rFonts w:ascii="Times New Roman" w:hAnsi="Times New Roman" w:cs="Times New Roman"/>
          <w:sz w:val="24"/>
        </w:rPr>
        <w:t>случаях</w:t>
      </w:r>
      <w:proofErr w:type="gramEnd"/>
      <w:r>
        <w:rPr>
          <w:rFonts w:ascii="Times New Roman" w:hAnsi="Times New Roman" w:cs="Times New Roman"/>
          <w:sz w:val="24"/>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Pr>
          <w:rFonts w:ascii="Times New Roman" w:hAnsi="Times New Roman" w:cs="Times New Roman"/>
          <w:sz w:val="24"/>
        </w:rPr>
        <w:br/>
        <w:t>Основание: пункт 40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Pr>
          <w:rFonts w:ascii="Times New Roman" w:hAnsi="Times New Roman" w:cs="Times New Roman"/>
          <w:sz w:val="24"/>
        </w:rPr>
        <w:br/>
        <w:t>Основание: пункт 41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6 настоящей Учетной политики.</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 xml:space="preserve">2.12. Основные средства стоимостью до 10 000 руб. включительно, находящиеся в эксплуатации, учитываются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21 по балансовой стоимости.</w:t>
      </w:r>
      <w:r>
        <w:rPr>
          <w:rFonts w:ascii="Times New Roman" w:hAnsi="Times New Roman" w:cs="Times New Roman"/>
          <w:sz w:val="24"/>
        </w:rPr>
        <w:br/>
        <w:t xml:space="preserve">Основание: пункт 39 СГС «Основные средства», пункт 373 Инструкции к Единому плану счетов № 157н.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ascii="Times New Roman" w:hAnsi="Times New Roman" w:cs="Times New Roman"/>
          <w:sz w:val="24"/>
          <w:lang w:val="en-US"/>
        </w:rPr>
        <w:t>V</w:t>
      </w:r>
      <w:r>
        <w:rPr>
          <w:rFonts w:ascii="Times New Roman" w:hAnsi="Times New Roman" w:cs="Times New Roman"/>
          <w:sz w:val="24"/>
        </w:rPr>
        <w:t xml:space="preserve"> настоящей Учетной политики.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lastRenderedPageBreak/>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43П «Имущество, переданное в пользование, – не объект аренды».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3. Материальные запасы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3.2. Списание материальных запасов производится по средней фактической стоимости.</w:t>
      </w:r>
      <w:r>
        <w:rPr>
          <w:rFonts w:ascii="Times New Roman" w:hAnsi="Times New Roman" w:cs="Times New Roman"/>
          <w:sz w:val="24"/>
        </w:rPr>
        <w:br/>
        <w:t>Основание: пункт 108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iCs/>
          <w:sz w:val="24"/>
        </w:rPr>
        <w:t>3</w:t>
      </w:r>
      <w:r>
        <w:rPr>
          <w:rFonts w:ascii="Times New Roman" w:hAnsi="Times New Roman" w:cs="Times New Roman"/>
          <w:sz w:val="24"/>
        </w:rPr>
        <w:t>.3.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Ежегодно приказом руководителя утверждаются период применения зимней надбавки к нормам расхода ГСМ и ее величина.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iCs/>
          <w:sz w:val="24"/>
        </w:rPr>
        <w:t>3</w:t>
      </w:r>
      <w:r>
        <w:rPr>
          <w:rFonts w:ascii="Times New Roman" w:hAnsi="Times New Roman" w:cs="Times New Roman"/>
          <w:sz w:val="24"/>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iCs/>
          <w:sz w:val="24"/>
        </w:rPr>
        <w:t>3</w:t>
      </w:r>
      <w:r>
        <w:rPr>
          <w:rFonts w:ascii="Times New Roman" w:hAnsi="Times New Roman" w:cs="Times New Roman"/>
          <w:sz w:val="24"/>
        </w:rPr>
        <w:t>.5. Мягкий и хозяйственный инвентарь, посуда списываются по Акту о списании мягкого и хозяйственного инвентаря (ф. 0504143).</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В остальных случаях материальные запасы списываются по акту о списании материальных запасов (ф. 0504230).</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 3.6. </w:t>
      </w:r>
      <w:proofErr w:type="gramStart"/>
      <w:r>
        <w:rPr>
          <w:rFonts w:ascii="Times New Roman" w:hAnsi="Times New Roman" w:cs="Times New Roman"/>
          <w:sz w:val="24"/>
        </w:rPr>
        <w:t xml:space="preserve">Учет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Pr>
          <w:rFonts w:ascii="Times New Roman" w:hAnsi="Times New Roman" w:cs="Times New Roman"/>
          <w:sz w:val="24"/>
        </w:rPr>
        <w:t>нетипизированные</w:t>
      </w:r>
      <w:proofErr w:type="spellEnd"/>
      <w:r>
        <w:rPr>
          <w:rFonts w:ascii="Times New Roman" w:hAnsi="Times New Roman" w:cs="Times New Roman"/>
          <w:sz w:val="24"/>
        </w:rPr>
        <w:t xml:space="preserve"> запчасти и комплектующие), такие как:</w:t>
      </w:r>
      <w:proofErr w:type="gramEnd"/>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автомобильные шины;</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колесные диски;</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аккумуляторы;</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 xml:space="preserve">наборы </w:t>
      </w:r>
      <w:proofErr w:type="spellStart"/>
      <w:r>
        <w:rPr>
          <w:rFonts w:ascii="Times New Roman" w:hAnsi="Times New Roman" w:cs="Times New Roman"/>
          <w:sz w:val="24"/>
        </w:rPr>
        <w:t>автоинструмента</w:t>
      </w:r>
      <w:proofErr w:type="spellEnd"/>
      <w:r>
        <w:rPr>
          <w:rFonts w:ascii="Times New Roman" w:hAnsi="Times New Roman" w:cs="Times New Roman"/>
          <w:sz w:val="24"/>
        </w:rPr>
        <w:t>;</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аптечки;</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огнетушители;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Аналитический учет по счету ведется в разрезе автомобилей и материально ответственных лиц.</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Поступление на счет 09 отражается:</w:t>
      </w:r>
      <w:r>
        <w:rPr>
          <w:rFonts w:ascii="Times New Roman" w:hAnsi="Times New Roman" w:cs="Times New Roman"/>
          <w:sz w:val="24"/>
        </w:rPr>
        <w:br/>
        <w:t xml:space="preserve">– при установке (передаче материально ответственному лицу) соответствующих запчастей после списания со счета КБК 1.105.36.44Х «Прочие материальные запасы –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иное движимое имущество учреждения»;</w:t>
      </w:r>
      <w:r>
        <w:rPr>
          <w:rFonts w:ascii="Times New Roman" w:hAnsi="Times New Roman" w:cs="Times New Roman"/>
          <w:sz w:val="24"/>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Pr>
          <w:rFonts w:ascii="Times New Roman" w:hAnsi="Times New Roman" w:cs="Times New Roman"/>
          <w:sz w:val="24"/>
        </w:rPr>
        <w:t>забалансового</w:t>
      </w:r>
      <w:proofErr w:type="spellEnd"/>
      <w:r>
        <w:rPr>
          <w:rFonts w:ascii="Times New Roman" w:hAnsi="Times New Roman" w:cs="Times New Roman"/>
          <w:sz w:val="24"/>
        </w:rPr>
        <w:t xml:space="preserve"> счета 09.</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lastRenderedPageBreak/>
        <w:t>Внутреннее перемещение по счету отражается:</w:t>
      </w:r>
      <w:r>
        <w:rPr>
          <w:rFonts w:ascii="Times New Roman" w:hAnsi="Times New Roman" w:cs="Times New Roman"/>
          <w:sz w:val="24"/>
        </w:rPr>
        <w:br/>
        <w:t>– при передаче на другой автомобиль;</w:t>
      </w:r>
      <w:r>
        <w:rPr>
          <w:rFonts w:ascii="Times New Roman" w:hAnsi="Times New Roman" w:cs="Times New Roman"/>
          <w:sz w:val="24"/>
        </w:rPr>
        <w:br/>
        <w:t>– при передаче другому материально ответственному лицу вместе с автомобилем.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Выбытие со счета 09 отражается:</w:t>
      </w:r>
      <w:r>
        <w:rPr>
          <w:rFonts w:ascii="Times New Roman" w:hAnsi="Times New Roman" w:cs="Times New Roman"/>
          <w:sz w:val="24"/>
        </w:rPr>
        <w:br/>
        <w:t>– при списании автомобиля по установленным основаниям;</w:t>
      </w:r>
      <w:r>
        <w:rPr>
          <w:rFonts w:ascii="Times New Roman" w:hAnsi="Times New Roman" w:cs="Times New Roman"/>
          <w:sz w:val="24"/>
        </w:rPr>
        <w:br/>
        <w:t>– при установке новых запчастей взамен непригодных к эксплуатации.</w:t>
      </w:r>
      <w:r>
        <w:rPr>
          <w:rFonts w:ascii="Times New Roman" w:hAnsi="Times New Roman" w:cs="Times New Roman"/>
          <w:sz w:val="24"/>
        </w:rPr>
        <w:br/>
        <w:t>Основание: пункты 349–350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Pr>
          <w:rFonts w:ascii="Times New Roman" w:hAnsi="Times New Roman" w:cs="Times New Roman"/>
          <w:sz w:val="24"/>
        </w:rPr>
        <w:br/>
        <w:t>– их справедливой стоимости на дату принятия к бухгалтерскому учету, рассчитанной методом рыночных цен;</w:t>
      </w:r>
      <w:r>
        <w:rPr>
          <w:rFonts w:ascii="Times New Roman" w:hAnsi="Times New Roman" w:cs="Times New Roman"/>
          <w:sz w:val="24"/>
        </w:rPr>
        <w:br/>
        <w:t>– сумм, уплачиваемых учреждением за доставку материальных запасов, приведение их в состояние, пригодное для использования.</w:t>
      </w:r>
      <w:r>
        <w:rPr>
          <w:rFonts w:ascii="Times New Roman" w:hAnsi="Times New Roman" w:cs="Times New Roman"/>
          <w:sz w:val="24"/>
        </w:rPr>
        <w:br/>
        <w:t>Основание: пункты 52–60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4. Стоимость безвозмездно полученных нефинансовых активов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4.1. Данные о справедливой стоимости безвозмездно полученных нефинансовых активов должны быть подтверждены документально: </w:t>
      </w:r>
    </w:p>
    <w:p w:rsidR="000270C6" w:rsidRDefault="000270C6" w:rsidP="000270C6">
      <w:pPr>
        <w:jc w:val="both"/>
        <w:rPr>
          <w:rFonts w:ascii="Times New Roman" w:hAnsi="Times New Roman" w:cs="Times New Roman"/>
          <w:sz w:val="24"/>
        </w:rPr>
      </w:pPr>
      <w:r>
        <w:rPr>
          <w:rFonts w:ascii="Times New Roman" w:hAnsi="Times New Roman" w:cs="Times New Roman"/>
          <w:sz w:val="24"/>
        </w:rPr>
        <w:t>– справками (другими подтверждающими документами) Росстата;</w:t>
      </w:r>
    </w:p>
    <w:p w:rsidR="000270C6" w:rsidRDefault="000270C6" w:rsidP="000270C6">
      <w:pPr>
        <w:jc w:val="both"/>
        <w:rPr>
          <w:rFonts w:ascii="Times New Roman" w:hAnsi="Times New Roman" w:cs="Times New Roman"/>
          <w:sz w:val="24"/>
        </w:rPr>
      </w:pPr>
      <w:r>
        <w:rPr>
          <w:rFonts w:ascii="Times New Roman" w:hAnsi="Times New Roman" w:cs="Times New Roman"/>
          <w:sz w:val="24"/>
        </w:rPr>
        <w:t>– прайс-листами заводов-изготовителей;</w:t>
      </w:r>
    </w:p>
    <w:p w:rsidR="000270C6" w:rsidRDefault="000270C6" w:rsidP="000270C6">
      <w:pPr>
        <w:jc w:val="both"/>
        <w:rPr>
          <w:rFonts w:ascii="Times New Roman" w:hAnsi="Times New Roman" w:cs="Times New Roman"/>
          <w:sz w:val="24"/>
        </w:rPr>
      </w:pPr>
      <w:r>
        <w:rPr>
          <w:rFonts w:ascii="Times New Roman" w:hAnsi="Times New Roman" w:cs="Times New Roman"/>
          <w:sz w:val="24"/>
        </w:rPr>
        <w:t>– справками (другими подтверждающими документами) оценщиков;</w:t>
      </w:r>
    </w:p>
    <w:p w:rsidR="000270C6" w:rsidRDefault="000270C6" w:rsidP="000270C6">
      <w:pPr>
        <w:jc w:val="both"/>
        <w:rPr>
          <w:rFonts w:ascii="Times New Roman" w:hAnsi="Times New Roman" w:cs="Times New Roman"/>
          <w:sz w:val="24"/>
        </w:rPr>
      </w:pPr>
      <w:r>
        <w:rPr>
          <w:rFonts w:ascii="Times New Roman" w:hAnsi="Times New Roman" w:cs="Times New Roman"/>
          <w:sz w:val="24"/>
        </w:rPr>
        <w:t>– информацией, размещенной в СМИ, и т. д.</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В случаях невозможности документального подтверждения стоимость определяется экспертным путем.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5. Расчеты по доходам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5.1. Учреждение осуществляет бюджетные полномочия администратора доходов бюджета. </w:t>
      </w:r>
      <w:r>
        <w:rPr>
          <w:rFonts w:ascii="Times New Roman" w:hAnsi="Times New Roman" w:cs="Times New Roman"/>
          <w:sz w:val="24"/>
        </w:rPr>
        <w:br/>
        <w:t xml:space="preserve">Порядок </w:t>
      </w:r>
      <w:proofErr w:type="gramStart"/>
      <w:r>
        <w:rPr>
          <w:rFonts w:ascii="Times New Roman" w:hAnsi="Times New Roman" w:cs="Times New Roman"/>
          <w:sz w:val="24"/>
        </w:rPr>
        <w:t>осуществления полномочий администратора доходов бюджета</w:t>
      </w:r>
      <w:proofErr w:type="gramEnd"/>
      <w:r>
        <w:rPr>
          <w:rFonts w:ascii="Times New Roman" w:hAnsi="Times New Roman" w:cs="Times New Roman"/>
          <w:sz w:val="24"/>
        </w:rPr>
        <w:t xml:space="preserve"> определяется в соответствии с законодательством России и нормативными документами ведомства.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Перечень администрируемых доходов утверждается главным администратором доходов бюджета (вышестоящим ведомством).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6. Расчеты с подотчетными лицами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Pr>
          <w:rFonts w:ascii="Times New Roman" w:hAnsi="Times New Roman" w:cs="Times New Roman"/>
          <w:sz w:val="24"/>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Pr>
          <w:rFonts w:ascii="Times New Roman" w:hAnsi="Times New Roman" w:cs="Times New Roman"/>
          <w:sz w:val="24"/>
        </w:rPr>
        <w:br/>
        <w:t>– перечисления на зарплатную карту материально ответственного лица.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Способ выдачи денежных средств должен указывается в служебной записке или приказе руководителя.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lastRenderedPageBreak/>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rPr>
          <w:rFonts w:ascii="Times New Roman" w:hAnsi="Times New Roman" w:cs="Times New Roman"/>
          <w:sz w:val="24"/>
        </w:rPr>
        <w:br/>
        <w:t>Основание: пункт 6 указания ЦБ от 07.10.2013 № 3073-У.</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 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Pr>
          <w:rFonts w:ascii="Times New Roman" w:hAnsi="Times New Roman" w:cs="Times New Roman"/>
          <w:sz w:val="24"/>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Pr>
          <w:rFonts w:ascii="Times New Roman" w:hAnsi="Times New Roman" w:cs="Times New Roman"/>
          <w:sz w:val="24"/>
        </w:rPr>
        <w:br/>
        <w:t>Основание: пункты 2, 3 постановления Правительства от 02.10.2002 № 729.</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6.6. По возвращении из командировки сотрудник представляет авансовый отчет об израсходованных суммах в течение трех рабочих дней.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26 постановления Правительства от 13.10.2008 № 749.</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6.7. Предельные сроки отчета по выданным доверенностям на получение материальных ценностей устанавливаются следующие:</w:t>
      </w:r>
      <w:r>
        <w:rPr>
          <w:rFonts w:ascii="Times New Roman" w:hAnsi="Times New Roman" w:cs="Times New Roman"/>
          <w:sz w:val="24"/>
        </w:rPr>
        <w:br/>
        <w:t>– в течение 10 календарных дней с момента получения;</w:t>
      </w:r>
      <w:r>
        <w:rPr>
          <w:rFonts w:ascii="Times New Roman" w:hAnsi="Times New Roman" w:cs="Times New Roman"/>
          <w:sz w:val="24"/>
        </w:rPr>
        <w:br/>
        <w:t>– в течение трех рабочих дней с момента получения материальных ценностей.</w:t>
      </w:r>
      <w:r>
        <w:rPr>
          <w:rFonts w:ascii="Times New Roman" w:hAnsi="Times New Roman" w:cs="Times New Roman"/>
          <w:sz w:val="24"/>
        </w:rPr>
        <w:br/>
        <w:t>Доверенности выдаются штатным сотрудникам, с которыми заключен договор о полной материальной ответственности.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6.8. Авансовые отчеты брошюруются в хронологическом порядке в последний день отчетного месяца.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7. Расчеты с дебиторами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7.1. Учреждение администрирует поступления в бюджет на счете КБК 1.210.02.000 по правилам, установленным главным администратором доходов бюджета.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7.2. Излишне полученные от плательщиков средства возвращаются на основании заявления плательщика и акта сверки с плательщиком.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rPr>
      </w:pPr>
      <w:r>
        <w:rPr>
          <w:rFonts w:ascii="Times New Roman" w:hAnsi="Times New Roman" w:cs="Times New Roman"/>
          <w:b/>
          <w:i/>
          <w:sz w:val="24"/>
        </w:rPr>
        <w:t>8. Расчеты по обязательствам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Pr>
          <w:rFonts w:ascii="Times New Roman" w:hAnsi="Times New Roman" w:cs="Times New Roman"/>
          <w:i/>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8.1. К счету КБК 1.303.05.000 «Расчеты по прочим платежам в бюджет» применяются дополнительные аналитические коды: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1 – «Государственная пошлина» (КБК 1.303.15.000);</w:t>
      </w:r>
      <w:r>
        <w:rPr>
          <w:rFonts w:ascii="Times New Roman" w:hAnsi="Times New Roman" w:cs="Times New Roman"/>
          <w:sz w:val="24"/>
        </w:rPr>
        <w:br/>
        <w:t>2 – «Транспортный налог» (КБК 1.303.25.000);</w:t>
      </w:r>
      <w:r>
        <w:rPr>
          <w:rFonts w:ascii="Times New Roman" w:hAnsi="Times New Roman" w:cs="Times New Roman"/>
          <w:sz w:val="24"/>
        </w:rPr>
        <w:br/>
        <w:t>3 – «Пени, штрафы, санкции по налоговым платежам» (КБК 1.303.35.000);</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8.2. Аналитический учет расчетов по пособиям и иным социальным выплатам ведется в разрезе физических лиц – получателей социальных выплат.</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rPr>
      </w:pPr>
      <w:r>
        <w:rPr>
          <w:rFonts w:ascii="Times New Roman" w:hAnsi="Times New Roman" w:cs="Times New Roman"/>
          <w:b/>
          <w:i/>
          <w:sz w:val="24"/>
        </w:rPr>
        <w:lastRenderedPageBreak/>
        <w:t>9. Дебиторская и кредиторская задолженность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339 Инструкции к Единому плану счетов № 157н, пункт 11 СГС «Доходы».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Одновременно списанная с балансового учета кредиторская задолженность отражается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20 «Задолженность, не востребованная кредиторами».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Списание задолженности с </w:t>
      </w:r>
      <w:proofErr w:type="spellStart"/>
      <w:r>
        <w:rPr>
          <w:rFonts w:ascii="Times New Roman" w:hAnsi="Times New Roman" w:cs="Times New Roman"/>
          <w:sz w:val="24"/>
        </w:rPr>
        <w:t>забалансового</w:t>
      </w:r>
      <w:proofErr w:type="spellEnd"/>
      <w:r>
        <w:rPr>
          <w:rFonts w:ascii="Times New Roman" w:hAnsi="Times New Roman" w:cs="Times New Roman"/>
          <w:sz w:val="24"/>
        </w:rPr>
        <w:t xml:space="preserve"> учета осуществляется по итогам инвентаризации задолженности на основании решения инвентаризационной комиссии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xml:space="preserve">– по истечении пяти лет отражения задолженности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учете;</w:t>
      </w:r>
      <w:r>
        <w:rPr>
          <w:rFonts w:ascii="Times New Roman" w:hAnsi="Times New Roman" w:cs="Times New Roman"/>
          <w:sz w:val="24"/>
        </w:rPr>
        <w:br/>
        <w:t xml:space="preserve">– по завершении </w:t>
      </w:r>
      <w:proofErr w:type="gramStart"/>
      <w:r>
        <w:rPr>
          <w:rFonts w:ascii="Times New Roman" w:hAnsi="Times New Roman" w:cs="Times New Roman"/>
          <w:sz w:val="24"/>
        </w:rPr>
        <w:t>срока возможного возобновления процедуры взыскания задолженности</w:t>
      </w:r>
      <w:proofErr w:type="gramEnd"/>
      <w:r>
        <w:rPr>
          <w:rFonts w:ascii="Times New Roman" w:hAnsi="Times New Roman" w:cs="Times New Roman"/>
          <w:sz w:val="24"/>
        </w:rPr>
        <w:t xml:space="preserve"> согласно действующему законодательству;</w:t>
      </w:r>
      <w:r>
        <w:rPr>
          <w:rFonts w:ascii="Times New Roman" w:hAnsi="Times New Roman" w:cs="Times New Roman"/>
          <w:sz w:val="24"/>
        </w:rPr>
        <w:br/>
        <w:t>– при наличии документов, подтверждающих прекращение обязательства в связи со смертью (ликвидацией) контрагента.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Кредиторская задолженность списывается с баланса отдельно по каждому обязательству (кредитору).</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Основание: пункты 371, 372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10. Финансовый результат</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10.1. Учреждение все расходы производит в соответствии с утвержденной на отчетный год бюджетной сметой и в пределах установленных норм: </w:t>
      </w:r>
    </w:p>
    <w:p w:rsidR="000270C6" w:rsidRDefault="000270C6" w:rsidP="000270C6">
      <w:pPr>
        <w:numPr>
          <w:ilvl w:val="0"/>
          <w:numId w:val="9"/>
        </w:numPr>
        <w:ind w:left="0" w:firstLine="0"/>
        <w:rPr>
          <w:rFonts w:ascii="Times New Roman" w:hAnsi="Times New Roman" w:cs="Times New Roman"/>
          <w:sz w:val="24"/>
        </w:rPr>
      </w:pPr>
      <w:r>
        <w:rPr>
          <w:rFonts w:ascii="Times New Roman" w:hAnsi="Times New Roman" w:cs="Times New Roman"/>
          <w:sz w:val="24"/>
        </w:rPr>
        <w:t>на междугородние переговоры, услуги по доступу в Интернет – по фактическому расходу;</w:t>
      </w:r>
    </w:p>
    <w:p w:rsidR="000270C6" w:rsidRDefault="000270C6" w:rsidP="000270C6">
      <w:pPr>
        <w:numPr>
          <w:ilvl w:val="0"/>
          <w:numId w:val="9"/>
        </w:numPr>
        <w:ind w:left="0" w:firstLine="0"/>
        <w:rPr>
          <w:rFonts w:ascii="Times New Roman" w:hAnsi="Times New Roman" w:cs="Times New Roman"/>
          <w:sz w:val="24"/>
        </w:rPr>
      </w:pPr>
      <w:r>
        <w:rPr>
          <w:rFonts w:ascii="Times New Roman" w:hAnsi="Times New Roman" w:cs="Times New Roman"/>
          <w:sz w:val="24"/>
        </w:rPr>
        <w:t>пользование услугами сотовой связи – по лимиту, утвержденному распоряжением руководителя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xml:space="preserve"> 10.2. В составе расходов будущих периодов на счете КБК 1.401.50.000 «Расходы будущих периодов» отражаются расходы </w:t>
      </w:r>
      <w:proofErr w:type="gramStart"/>
      <w:r>
        <w:rPr>
          <w:rFonts w:ascii="Times New Roman" w:hAnsi="Times New Roman" w:cs="Times New Roman"/>
          <w:sz w:val="24"/>
        </w:rPr>
        <w:t>по</w:t>
      </w:r>
      <w:proofErr w:type="gramEnd"/>
      <w:r>
        <w:rPr>
          <w:rFonts w:ascii="Times New Roman" w:hAnsi="Times New Roman" w:cs="Times New Roman"/>
          <w:sz w:val="24"/>
        </w:rPr>
        <w:t>:</w:t>
      </w:r>
    </w:p>
    <w:p w:rsidR="000270C6" w:rsidRDefault="000270C6" w:rsidP="000270C6">
      <w:pPr>
        <w:numPr>
          <w:ilvl w:val="0"/>
          <w:numId w:val="10"/>
        </w:numPr>
        <w:ind w:left="0" w:firstLine="0"/>
        <w:jc w:val="both"/>
        <w:rPr>
          <w:rFonts w:ascii="Times New Roman" w:hAnsi="Times New Roman" w:cs="Times New Roman"/>
          <w:sz w:val="24"/>
        </w:rPr>
      </w:pPr>
      <w:r>
        <w:rPr>
          <w:rFonts w:ascii="Times New Roman" w:hAnsi="Times New Roman" w:cs="Times New Roman"/>
          <w:sz w:val="24"/>
        </w:rPr>
        <w:t>страхованию имущества, гражданской ответственности;</w:t>
      </w:r>
    </w:p>
    <w:p w:rsidR="000270C6" w:rsidRDefault="000270C6" w:rsidP="000270C6">
      <w:pPr>
        <w:numPr>
          <w:ilvl w:val="0"/>
          <w:numId w:val="10"/>
        </w:numPr>
        <w:ind w:left="0" w:firstLine="0"/>
        <w:jc w:val="both"/>
        <w:rPr>
          <w:rFonts w:ascii="Times New Roman" w:hAnsi="Times New Roman" w:cs="Times New Roman"/>
          <w:sz w:val="24"/>
        </w:rPr>
      </w:pPr>
      <w:r>
        <w:rPr>
          <w:rFonts w:ascii="Times New Roman" w:hAnsi="Times New Roman" w:cs="Times New Roman"/>
          <w:sz w:val="24"/>
        </w:rPr>
        <w:t>приобретению неисключительного права пользования нематериальными активами в течение нескольких отчетных периодов;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Pr>
          <w:rFonts w:ascii="Times New Roman" w:hAnsi="Times New Roman" w:cs="Times New Roman"/>
          <w:sz w:val="24"/>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Pr>
          <w:rFonts w:ascii="Times New Roman" w:hAnsi="Times New Roman" w:cs="Times New Roman"/>
          <w:sz w:val="24"/>
        </w:rPr>
        <w:br/>
        <w:t>Основание: пункты 302, 302.1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 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w:t>
      </w:r>
      <w:r>
        <w:rPr>
          <w:rFonts w:ascii="Times New Roman" w:hAnsi="Times New Roman" w:cs="Times New Roman"/>
          <w:sz w:val="24"/>
        </w:rPr>
        <w:lastRenderedPageBreak/>
        <w:t>последний день месяца в течение срока действия договора.</w:t>
      </w:r>
      <w:r>
        <w:rPr>
          <w:rFonts w:ascii="Times New Roman" w:hAnsi="Times New Roman" w:cs="Times New Roman"/>
          <w:sz w:val="24"/>
        </w:rPr>
        <w:br/>
        <w:t>Основание: пункт 66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iCs/>
          <w:sz w:val="24"/>
        </w:rPr>
        <w:t>10.4</w:t>
      </w:r>
      <w:r>
        <w:rPr>
          <w:rFonts w:ascii="Times New Roman" w:hAnsi="Times New Roman" w:cs="Times New Roman"/>
          <w:i/>
          <w:iCs/>
          <w:sz w:val="24"/>
        </w:rPr>
        <w:t>. </w:t>
      </w:r>
      <w:r>
        <w:rPr>
          <w:rFonts w:ascii="Times New Roman" w:hAnsi="Times New Roman" w:cs="Times New Roman"/>
          <w:sz w:val="24"/>
        </w:rPr>
        <w:t>В учреждении создаются:</w:t>
      </w:r>
      <w:r>
        <w:rPr>
          <w:rFonts w:ascii="Times New Roman" w:hAnsi="Times New Roman" w:cs="Times New Roman"/>
          <w:sz w:val="24"/>
        </w:rPr>
        <w:br/>
        <w:t>– резерв на предстоящую оплату отпусков;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Pr>
          <w:rFonts w:ascii="Times New Roman" w:hAnsi="Times New Roman" w:cs="Times New Roman"/>
          <w:sz w:val="24"/>
        </w:rPr>
        <w:t>красное</w:t>
      </w:r>
      <w:proofErr w:type="gramEnd"/>
      <w:r>
        <w:rPr>
          <w:rFonts w:ascii="Times New Roman" w:hAnsi="Times New Roman" w:cs="Times New Roman"/>
          <w:sz w:val="24"/>
        </w:rPr>
        <w:t> </w:t>
      </w:r>
      <w:proofErr w:type="spellStart"/>
      <w:r>
        <w:rPr>
          <w:rFonts w:ascii="Times New Roman" w:hAnsi="Times New Roman" w:cs="Times New Roman"/>
          <w:sz w:val="24"/>
        </w:rPr>
        <w:t>сторно</w:t>
      </w:r>
      <w:proofErr w:type="spellEnd"/>
      <w:r>
        <w:rPr>
          <w:rFonts w:ascii="Times New Roman" w:hAnsi="Times New Roman" w:cs="Times New Roman"/>
          <w:sz w:val="24"/>
        </w:rPr>
        <w:t>»;</w:t>
      </w:r>
      <w:r>
        <w:rPr>
          <w:rFonts w:ascii="Times New Roman" w:hAnsi="Times New Roman" w:cs="Times New Roman"/>
          <w:sz w:val="24"/>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пункты 302, 302.1 Инструкции к Единому плану счетов № 157н, пункт 11 СГС «Доходы».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11. Санкционирование расходов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Принятие бюджетных (денежных) обязательств к учету осуществлять в пределах лимитов бюджетных обязательств в порядке, приведенном в приложении 7.</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iCs/>
          <w:sz w:val="24"/>
        </w:rPr>
      </w:pPr>
      <w:r>
        <w:rPr>
          <w:rFonts w:ascii="Times New Roman" w:hAnsi="Times New Roman" w:cs="Times New Roman"/>
          <w:b/>
          <w:i/>
          <w:iCs/>
          <w:sz w:val="24"/>
        </w:rPr>
        <w:t>12. События после отчетной даты</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К событиям после отчетной даты можно отнести: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1. События, подтверждающие существовавшие на отчетную дату хозяйственные условия, в которых организация вела свою деятельность. К таким событиям можно отнести: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2. События, свидетельствующие о возникших после отчетной даты хозяйственных условиях, в которых организация ведет свою деятельность, к которым можно отнести: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принятие решения о реорганизации организации;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организации;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непрогнозируемое изменение курсов иностранных валют после отчетной даты.</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Данные об активах, обязательствах, доходах и расходах организации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организация вела </w:t>
      </w:r>
      <w:r>
        <w:rPr>
          <w:rFonts w:ascii="Times New Roman" w:hAnsi="Times New Roman" w:cs="Times New Roman"/>
          <w:sz w:val="24"/>
          <w:szCs w:val="24"/>
        </w:rPr>
        <w:lastRenderedPageBreak/>
        <w:t>свою деятельность, или свидетельствующих о возникших после отчетной даты хозяйственных условий, в которых организация ведет свою деятельность, и тем самым невозможности применения допущения непрерывности деятельности к деятельности организации в целом или</w:t>
      </w:r>
      <w:proofErr w:type="gramEnd"/>
      <w:r>
        <w:rPr>
          <w:rFonts w:ascii="Times New Roman" w:hAnsi="Times New Roman" w:cs="Times New Roman"/>
          <w:sz w:val="24"/>
          <w:szCs w:val="24"/>
        </w:rPr>
        <w:t xml:space="preserve"> какой-либо существенной ее части. При этом события после отчетной даты отражаются в учете заключительными оборотами отчетного периода до даты подписания годовой бухгалтерской отчетности в установленном порядке.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VI</w:t>
      </w:r>
      <w:r>
        <w:rPr>
          <w:rFonts w:ascii="Times New Roman" w:hAnsi="Times New Roman" w:cs="Times New Roman"/>
          <w:b/>
          <w:bCs/>
          <w:sz w:val="24"/>
        </w:rPr>
        <w:t>. Инвентаризация имущества и обязательств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1. Инвентаризацию имущества и обязательств (в т. ч. числящихся на </w:t>
      </w:r>
      <w:proofErr w:type="spellStart"/>
      <w:r>
        <w:rPr>
          <w:rFonts w:ascii="Times New Roman" w:hAnsi="Times New Roman" w:cs="Times New Roman"/>
          <w:sz w:val="24"/>
        </w:rPr>
        <w:t>забалансовых</w:t>
      </w:r>
      <w:proofErr w:type="spellEnd"/>
      <w:r>
        <w:rPr>
          <w:rFonts w:ascii="Times New Roman" w:hAnsi="Times New Roman" w:cs="Times New Roman"/>
          <w:sz w:val="24"/>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Pr>
          <w:rFonts w:ascii="Times New Roman" w:hAnsi="Times New Roman" w:cs="Times New Roman"/>
          <w:sz w:val="24"/>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Основание: статья 11 Закона от 06.12.2011 № 402-ФЗ, раздел </w:t>
      </w:r>
      <w:r>
        <w:rPr>
          <w:rFonts w:ascii="Times New Roman" w:hAnsi="Times New Roman" w:cs="Times New Roman"/>
          <w:sz w:val="24"/>
          <w:lang w:val="en-US"/>
        </w:rPr>
        <w:t>VIII</w:t>
      </w:r>
      <w:r>
        <w:rPr>
          <w:rFonts w:ascii="Times New Roman" w:hAnsi="Times New Roman" w:cs="Times New Roman"/>
          <w:sz w:val="24"/>
        </w:rPr>
        <w:t>СГС «Концептуальные основы бухучета и отчетности». Годовую инвентаризацию имущества и обязатель</w:t>
      </w:r>
      <w:proofErr w:type="gramStart"/>
      <w:r>
        <w:rPr>
          <w:rFonts w:ascii="Times New Roman" w:hAnsi="Times New Roman" w:cs="Times New Roman"/>
          <w:sz w:val="24"/>
        </w:rPr>
        <w:t>ств пр</w:t>
      </w:r>
      <w:proofErr w:type="gramEnd"/>
      <w:r>
        <w:rPr>
          <w:rFonts w:ascii="Times New Roman" w:hAnsi="Times New Roman" w:cs="Times New Roman"/>
          <w:sz w:val="24"/>
        </w:rPr>
        <w:t>оводить не ранее чем 1 октября со следующей периодичностью: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proofErr w:type="gramStart"/>
      <w:r>
        <w:rPr>
          <w:rFonts w:ascii="Times New Roman" w:hAnsi="Times New Roman" w:cs="Times New Roman"/>
          <w:sz w:val="24"/>
        </w:rPr>
        <w:t>- основные средства-один раз в три года;</w:t>
      </w:r>
      <w:proofErr w:type="gramEnd"/>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материальных запасо</w:t>
      </w:r>
      <w:proofErr w:type="gramStart"/>
      <w:r>
        <w:rPr>
          <w:rFonts w:ascii="Times New Roman" w:hAnsi="Times New Roman" w:cs="Times New Roman"/>
          <w:sz w:val="24"/>
        </w:rPr>
        <w:t>в-</w:t>
      </w:r>
      <w:proofErr w:type="gramEnd"/>
      <w:r>
        <w:rPr>
          <w:rFonts w:ascii="Times New Roman" w:hAnsi="Times New Roman" w:cs="Times New Roman"/>
          <w:sz w:val="24"/>
        </w:rPr>
        <w:t xml:space="preserve"> один раз в год и т.д. </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Утвердить постоянно действующую комиссию по  проведению инвентаризации и списанию пришедшего в негодность имущества в составе:</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Председатель комиссии: За</w:t>
      </w:r>
      <w:r w:rsidR="006761AF">
        <w:rPr>
          <w:rFonts w:ascii="Times New Roman" w:hAnsi="Times New Roman" w:cs="Times New Roman"/>
          <w:sz w:val="24"/>
        </w:rPr>
        <w:t xml:space="preserve">меститель Главы администрации </w:t>
      </w:r>
      <w:proofErr w:type="spellStart"/>
      <w:r w:rsidR="006761AF">
        <w:rPr>
          <w:rFonts w:ascii="Times New Roman" w:hAnsi="Times New Roman" w:cs="Times New Roman"/>
          <w:sz w:val="24"/>
        </w:rPr>
        <w:t>Берлизова</w:t>
      </w:r>
      <w:proofErr w:type="spellEnd"/>
      <w:r w:rsidR="006761AF">
        <w:rPr>
          <w:rFonts w:ascii="Times New Roman" w:hAnsi="Times New Roman" w:cs="Times New Roman"/>
          <w:sz w:val="24"/>
        </w:rPr>
        <w:t xml:space="preserve"> Любовь Александровна</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 xml:space="preserve">Члены комиссии: </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Начальник от</w:t>
      </w:r>
      <w:r w:rsidR="00A02638">
        <w:rPr>
          <w:rFonts w:ascii="Times New Roman" w:hAnsi="Times New Roman" w:cs="Times New Roman"/>
          <w:sz w:val="24"/>
        </w:rPr>
        <w:t xml:space="preserve">дела (Главный бухгалтер) </w:t>
      </w:r>
      <w:r w:rsidR="006761AF">
        <w:rPr>
          <w:rFonts w:ascii="Times New Roman" w:hAnsi="Times New Roman" w:cs="Times New Roman"/>
          <w:sz w:val="24"/>
        </w:rPr>
        <w:t>Овсянникова Елена Павловна</w:t>
      </w:r>
      <w:r>
        <w:rPr>
          <w:rFonts w:ascii="Times New Roman" w:hAnsi="Times New Roman" w:cs="Times New Roman"/>
          <w:sz w:val="24"/>
        </w:rPr>
        <w:t>;</w:t>
      </w:r>
    </w:p>
    <w:p w:rsidR="000270C6" w:rsidRDefault="006761AF" w:rsidP="000270C6">
      <w:pPr>
        <w:ind w:firstLine="567"/>
        <w:jc w:val="both"/>
        <w:rPr>
          <w:rFonts w:ascii="Times New Roman" w:hAnsi="Times New Roman" w:cs="Times New Roman"/>
          <w:sz w:val="24"/>
        </w:rPr>
      </w:pPr>
      <w:r>
        <w:rPr>
          <w:rFonts w:ascii="Times New Roman" w:hAnsi="Times New Roman" w:cs="Times New Roman"/>
          <w:sz w:val="24"/>
        </w:rPr>
        <w:t>Бухгалтер Удеревского</w:t>
      </w:r>
      <w:r w:rsidR="000270C6">
        <w:rPr>
          <w:rFonts w:ascii="Times New Roman" w:hAnsi="Times New Roman" w:cs="Times New Roman"/>
          <w:sz w:val="24"/>
        </w:rPr>
        <w:t xml:space="preserve"> МКУ</w:t>
      </w:r>
      <w:r>
        <w:rPr>
          <w:rFonts w:ascii="Times New Roman" w:hAnsi="Times New Roman" w:cs="Times New Roman"/>
          <w:sz w:val="24"/>
        </w:rPr>
        <w:t xml:space="preserve">К Извекова Ирина </w:t>
      </w:r>
      <w:proofErr w:type="spellStart"/>
      <w:r>
        <w:rPr>
          <w:rFonts w:ascii="Times New Roman" w:hAnsi="Times New Roman" w:cs="Times New Roman"/>
          <w:sz w:val="24"/>
        </w:rPr>
        <w:t>Игорьевна</w:t>
      </w:r>
      <w:proofErr w:type="spellEnd"/>
      <w:r w:rsidR="000270C6">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b/>
          <w:bCs/>
          <w:sz w:val="24"/>
          <w:lang w:val="en-US"/>
        </w:rPr>
        <w:t>VII</w:t>
      </w:r>
      <w:r>
        <w:rPr>
          <w:rFonts w:ascii="Times New Roman" w:hAnsi="Times New Roman" w:cs="Times New Roman"/>
          <w:b/>
          <w:bCs/>
          <w:sz w:val="24"/>
        </w:rPr>
        <w:t>. Порядок организации и обеспечения внутреннего финансового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Pr>
          <w:rFonts w:ascii="Times New Roman" w:hAnsi="Times New Roman" w:cs="Times New Roman"/>
          <w:sz w:val="24"/>
        </w:rPr>
        <w:br/>
        <w:t>– руководитель учреждения, его заместители;</w:t>
      </w:r>
      <w:r>
        <w:rPr>
          <w:rFonts w:ascii="Times New Roman" w:hAnsi="Times New Roman" w:cs="Times New Roman"/>
          <w:sz w:val="24"/>
        </w:rPr>
        <w:br/>
        <w:t>– главный бухгалтер, сотрудники бухгалтерии;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иные должностные лица учреждения в соответствии со своими обязанностями.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 Положение о внутреннем финансовом контроле и график проведения внутренних проверок финансово-хозяйственной деятельности приведены в приложении 5.</w:t>
      </w:r>
      <w:r>
        <w:rPr>
          <w:rFonts w:ascii="Times New Roman" w:hAnsi="Times New Roman" w:cs="Times New Roman"/>
          <w:sz w:val="24"/>
        </w:rPr>
        <w:br/>
        <w:t>Основание: пункт 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sz w:val="24"/>
          <w:lang w:val="en-US"/>
        </w:rPr>
        <w:t>VIII</w:t>
      </w:r>
      <w:r>
        <w:rPr>
          <w:rFonts w:ascii="Times New Roman" w:hAnsi="Times New Roman" w:cs="Times New Roman"/>
          <w:b/>
          <w:bCs/>
          <w:sz w:val="24"/>
        </w:rPr>
        <w:t>. Бюджетная отчетность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w:t>
      </w:r>
      <w:r>
        <w:rPr>
          <w:rFonts w:ascii="Times New Roman" w:hAnsi="Times New Roman" w:cs="Times New Roman"/>
          <w:sz w:val="24"/>
        </w:rPr>
        <w:lastRenderedPageBreak/>
        <w:t>28.12.2010 № 191н). Бюджетная отчетность представляется главному распорядителю бюджетных средств в установленные им сроки.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Pr>
          <w:rFonts w:ascii="Times New Roman" w:hAnsi="Times New Roman" w:cs="Times New Roman"/>
          <w:sz w:val="24"/>
        </w:rPr>
        <w:br/>
        <w:t>– квартальные – до 10-го числа месяца, следующего за отчетным периодом;</w:t>
      </w:r>
      <w:r>
        <w:rPr>
          <w:rFonts w:ascii="Times New Roman" w:hAnsi="Times New Roman" w:cs="Times New Roman"/>
          <w:sz w:val="24"/>
        </w:rPr>
        <w:br/>
        <w:t>– годовой – до 17 января года, следующего за отчетным годом.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Обособленные структурные подразделения представляют отчетность главному бухгалтеру учреждения.</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bCs/>
          <w:iCs/>
          <w:sz w:val="24"/>
        </w:rPr>
        <w:t>Бюджетная отчетность формируется и хранится в бумажном  виде у главного бухгалтера.</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 xml:space="preserve">Основание: часть 7.1 статьи 13 Закона от 06.12.2011 № 402-ФЗ.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sz w:val="24"/>
          <w:lang w:val="en-US"/>
        </w:rPr>
        <w:t>IX</w:t>
      </w:r>
      <w:r>
        <w:rPr>
          <w:rFonts w:ascii="Times New Roman" w:hAnsi="Times New Roman" w:cs="Times New Roman"/>
          <w:b/>
          <w:sz w:val="24"/>
        </w:rPr>
        <w:t xml:space="preserve">. Порядок передачи документов бухгалтерского учета </w:t>
      </w:r>
      <w:r>
        <w:rPr>
          <w:rFonts w:ascii="Times New Roman" w:hAnsi="Times New Roman" w:cs="Times New Roman"/>
          <w:b/>
          <w:sz w:val="24"/>
        </w:rPr>
        <w:br/>
        <w:t>при смене руководителя и главного бухгалтера</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2. Передача бухгалтерских документов и печатей проводится на основании приказа руководителя учреждения, осуществляющего функции и полномочия учредителя (далее – учредитель).</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xml:space="preserve"> 3. Передача документов бухучета, печатей и штампов осуществляется при участии комиссии, создаваемой в учреждении. </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Акт приема-передачи дел должен полностью отражать все существенные недостатки и нарушения в организации работы бухгалтерии.</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Акт приема-передачи подписывается уполномоченным лицом, принимающим дела, и членами комиссии.</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При необходимости члены комиссии включают в акт свои рекомендации и предложения, которые возникли при приеме-передаче дел.</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0270C6" w:rsidRDefault="000270C6" w:rsidP="000270C6">
      <w:pPr>
        <w:jc w:val="both"/>
        <w:rPr>
          <w:rFonts w:ascii="Times New Roman" w:hAnsi="Times New Roman" w:cs="Times New Roman"/>
          <w:sz w:val="24"/>
        </w:rPr>
      </w:pPr>
      <w:r>
        <w:rPr>
          <w:rFonts w:ascii="Times New Roman" w:hAnsi="Times New Roman" w:cs="Times New Roman"/>
          <w:sz w:val="24"/>
        </w:rPr>
        <w:t> </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5. Передаются следующие документы:</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учетная политика со всеми приложениями;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квартальные и годовые бухгалтерские отчеты и балансы, налоговые декларации;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по планированию, в том числе бюджетная смета учреждения, план-график закупок, обоснования к планам;</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бухгалтерские регистры синтетического и аналитического учета: книги, оборотные ведомости, карточки, журналы операций;</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налоговые регистры;</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 задолженности учреждения, в том числе по уплате налогов;</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 состоянии лицевых счетов учреждения;</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по учету зарплаты и по персонифицированному учету;</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по кассе: кассовые книги, журналы, расходные и приходные кассовые ордера, денежные документы и т. д.;</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lastRenderedPageBreak/>
        <w:t>акт о состоянии кассы, составленный на основании ревизии кассы и скрепленный подписью главного бухгалтера;</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об условиях хранения и учета наличных денежных средств;</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договоры с поставщиками и подрядчиками, контрагентами, аренды и т. д.;</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договоры с покупателями услуг и работ, подрядчиками и поставщиками;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учредительные документы и свидетельства: постановка на учет, присвоение номеров, внесение записей в единый реестр, коды и т. п.;</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об основных средствах, нематериальных активах и товарно-материальных ценностях;</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акты ревизий и проверок;</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материалы о недостачах и хищениях, переданных и не переданных в правоохранительные органы;</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бланки строгой отчетности;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иная бухгалтерская документация, свидетельствующая о деятельности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Члены комиссии, имеющие замечания по содержанию акта, подписывают его с отметкой «</w:t>
      </w:r>
      <w:r>
        <w:rPr>
          <w:rFonts w:ascii="Times New Roman" w:hAnsi="Times New Roman" w:cs="Times New Roman"/>
          <w:i/>
          <w:sz w:val="24"/>
        </w:rPr>
        <w:t>Замечания прилагаются</w:t>
      </w:r>
      <w:r>
        <w:rPr>
          <w:rFonts w:ascii="Times New Roman" w:hAnsi="Times New Roman" w:cs="Times New Roman"/>
          <w:sz w:val="24"/>
        </w:rPr>
        <w:t>». Текст замечаний излагается на отдельном листе, небольшие по объему замечания допускается фиксировать на самом акте.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 Акт приема-передачи оформляется в последний рабочий день увольняемого лица в учреждении.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tbl>
      <w:tblPr>
        <w:tblW w:w="8490" w:type="dxa"/>
        <w:tblLook w:val="04A0"/>
      </w:tblPr>
      <w:tblGrid>
        <w:gridCol w:w="4171"/>
        <w:gridCol w:w="1559"/>
        <w:gridCol w:w="2760"/>
      </w:tblGrid>
      <w:tr w:rsidR="000270C6" w:rsidTr="000270C6">
        <w:tc>
          <w:tcPr>
            <w:tcW w:w="4171" w:type="dxa"/>
            <w:tcMar>
              <w:top w:w="60" w:type="dxa"/>
              <w:left w:w="60" w:type="dxa"/>
              <w:bottom w:w="60" w:type="dxa"/>
              <w:right w:w="60" w:type="dxa"/>
            </w:tcMar>
            <w:vAlign w:val="bottom"/>
            <w:hideMark/>
          </w:tcPr>
          <w:p w:rsidR="000270C6" w:rsidRDefault="000270C6">
            <w:pPr>
              <w:jc w:val="both"/>
              <w:rPr>
                <w:rFonts w:ascii="Times New Roman" w:hAnsi="Times New Roman" w:cs="Times New Roman"/>
                <w:sz w:val="24"/>
              </w:rPr>
            </w:pPr>
            <w:r>
              <w:rPr>
                <w:rFonts w:ascii="Times New Roman" w:hAnsi="Times New Roman" w:cs="Times New Roman"/>
                <w:sz w:val="24"/>
              </w:rPr>
              <w:t>Главный бухгалтер</w:t>
            </w:r>
          </w:p>
        </w:tc>
        <w:tc>
          <w:tcPr>
            <w:tcW w:w="1559" w:type="dxa"/>
            <w:tcBorders>
              <w:top w:val="nil"/>
              <w:left w:val="nil"/>
              <w:bottom w:val="single" w:sz="8" w:space="0" w:color="000000"/>
              <w:right w:val="nil"/>
            </w:tcBorders>
            <w:tcMar>
              <w:top w:w="60" w:type="dxa"/>
              <w:left w:w="60" w:type="dxa"/>
              <w:bottom w:w="60" w:type="dxa"/>
              <w:right w:w="60" w:type="dxa"/>
            </w:tcMar>
            <w:hideMark/>
          </w:tcPr>
          <w:p w:rsidR="000270C6" w:rsidRDefault="000270C6">
            <w:pPr>
              <w:jc w:val="both"/>
              <w:rPr>
                <w:rFonts w:ascii="Times New Roman" w:hAnsi="Times New Roman" w:cs="Times New Roman"/>
                <w:sz w:val="24"/>
              </w:rPr>
            </w:pPr>
            <w:r>
              <w:rPr>
                <w:rFonts w:ascii="Times New Roman" w:hAnsi="Times New Roman" w:cs="Times New Roman"/>
                <w:sz w:val="24"/>
              </w:rPr>
              <w:t> </w:t>
            </w:r>
          </w:p>
        </w:tc>
        <w:tc>
          <w:tcPr>
            <w:tcW w:w="2760" w:type="dxa"/>
            <w:tcMar>
              <w:top w:w="60" w:type="dxa"/>
              <w:left w:w="60" w:type="dxa"/>
              <w:bottom w:w="60" w:type="dxa"/>
              <w:right w:w="60" w:type="dxa"/>
            </w:tcMar>
            <w:vAlign w:val="bottom"/>
            <w:hideMark/>
          </w:tcPr>
          <w:p w:rsidR="000270C6" w:rsidRDefault="000270C6" w:rsidP="006761AF">
            <w:pPr>
              <w:jc w:val="both"/>
              <w:rPr>
                <w:rFonts w:ascii="Times New Roman" w:hAnsi="Times New Roman" w:cs="Times New Roman"/>
                <w:sz w:val="24"/>
              </w:rPr>
            </w:pPr>
            <w:r>
              <w:rPr>
                <w:rFonts w:ascii="Times New Roman" w:hAnsi="Times New Roman" w:cs="Times New Roman"/>
                <w:sz w:val="24"/>
              </w:rPr>
              <w:t xml:space="preserve">                  </w:t>
            </w:r>
            <w:r w:rsidR="006761AF">
              <w:rPr>
                <w:rFonts w:ascii="Times New Roman" w:hAnsi="Times New Roman" w:cs="Times New Roman"/>
                <w:sz w:val="24"/>
              </w:rPr>
              <w:t>Е.П.Овсянникова</w:t>
            </w:r>
          </w:p>
        </w:tc>
      </w:tr>
    </w:tbl>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02638" w:rsidRDefault="00A02638"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02638" w:rsidRDefault="00A02638"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Приложение №2</w:t>
      </w: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 xml:space="preserve">к постановлению Администрации </w:t>
      </w:r>
    </w:p>
    <w:p w:rsidR="000270C6" w:rsidRDefault="006761AF" w:rsidP="000270C6">
      <w:pPr>
        <w:jc w:val="right"/>
        <w:rPr>
          <w:rFonts w:ascii="Times New Roman" w:hAnsi="Times New Roman" w:cs="Times New Roman"/>
          <w:color w:val="000000"/>
          <w:sz w:val="24"/>
        </w:rPr>
      </w:pPr>
      <w:r>
        <w:rPr>
          <w:rFonts w:ascii="Times New Roman" w:hAnsi="Times New Roman" w:cs="Times New Roman"/>
          <w:color w:val="000000"/>
          <w:sz w:val="24"/>
        </w:rPr>
        <w:t>Удерев</w:t>
      </w:r>
      <w:r w:rsidR="000270C6">
        <w:rPr>
          <w:rFonts w:ascii="Times New Roman" w:hAnsi="Times New Roman" w:cs="Times New Roman"/>
          <w:color w:val="000000"/>
          <w:sz w:val="24"/>
        </w:rPr>
        <w:t>ского сельсовета</w:t>
      </w:r>
    </w:p>
    <w:p w:rsidR="000270C6" w:rsidRDefault="006761AF" w:rsidP="000270C6">
      <w:pPr>
        <w:jc w:val="right"/>
        <w:rPr>
          <w:rFonts w:ascii="Times New Roman" w:hAnsi="Times New Roman" w:cs="Times New Roman"/>
          <w:color w:val="000000"/>
          <w:sz w:val="24"/>
        </w:rPr>
      </w:pPr>
      <w:r>
        <w:rPr>
          <w:rFonts w:ascii="Times New Roman" w:hAnsi="Times New Roman" w:cs="Times New Roman"/>
          <w:color w:val="000000"/>
          <w:sz w:val="24"/>
        </w:rPr>
        <w:t>Черемисинов</w:t>
      </w:r>
      <w:r w:rsidR="000270C6">
        <w:rPr>
          <w:rFonts w:ascii="Times New Roman" w:hAnsi="Times New Roman" w:cs="Times New Roman"/>
          <w:color w:val="000000"/>
          <w:sz w:val="24"/>
        </w:rPr>
        <w:t>ского района</w:t>
      </w: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Курской области</w:t>
      </w:r>
    </w:p>
    <w:p w:rsidR="000270C6" w:rsidRDefault="006761AF" w:rsidP="000270C6">
      <w:pPr>
        <w:jc w:val="right"/>
        <w:rPr>
          <w:rFonts w:ascii="Times New Roman" w:hAnsi="Times New Roman" w:cs="Times New Roman"/>
          <w:sz w:val="24"/>
        </w:rPr>
      </w:pPr>
      <w:r>
        <w:rPr>
          <w:rFonts w:ascii="Times New Roman" w:hAnsi="Times New Roman" w:cs="Times New Roman"/>
          <w:sz w:val="24"/>
        </w:rPr>
        <w:t>от 05.02.2021</w:t>
      </w:r>
      <w:r w:rsidR="000270C6">
        <w:rPr>
          <w:rFonts w:ascii="Times New Roman" w:hAnsi="Times New Roman" w:cs="Times New Roman"/>
          <w:sz w:val="24"/>
        </w:rPr>
        <w:t xml:space="preserve">г. № </w:t>
      </w:r>
      <w:r>
        <w:rPr>
          <w:rFonts w:ascii="Times New Roman" w:hAnsi="Times New Roman" w:cs="Times New Roman"/>
          <w:sz w:val="24"/>
        </w:rPr>
        <w:t>7</w:t>
      </w:r>
    </w:p>
    <w:p w:rsidR="000270C6" w:rsidRDefault="000270C6" w:rsidP="000270C6">
      <w:pPr>
        <w:ind w:firstLine="708"/>
        <w:jc w:val="right"/>
        <w:rPr>
          <w:rFonts w:ascii="Times New Roman" w:hAnsi="Times New Roman" w:cs="Times New Roman"/>
          <w:szCs w:val="20"/>
        </w:rPr>
      </w:pPr>
    </w:p>
    <w:p w:rsidR="000270C6" w:rsidRDefault="000270C6" w:rsidP="000270C6">
      <w:pPr>
        <w:ind w:firstLine="708"/>
        <w:jc w:val="right"/>
        <w:rPr>
          <w:rFonts w:ascii="Times New Roman" w:hAnsi="Times New Roman" w:cs="Times New Roman"/>
          <w:szCs w:val="20"/>
        </w:rPr>
      </w:pPr>
    </w:p>
    <w:p w:rsidR="000270C6" w:rsidRDefault="000270C6" w:rsidP="000270C6">
      <w:pPr>
        <w:ind w:firstLine="708"/>
        <w:jc w:val="right"/>
        <w:rPr>
          <w:rFonts w:ascii="Times New Roman" w:hAnsi="Times New Roman" w:cs="Times New Roman"/>
          <w:b/>
          <w:sz w:val="26"/>
          <w:szCs w:val="26"/>
        </w:rPr>
      </w:pPr>
    </w:p>
    <w:p w:rsidR="000270C6" w:rsidRDefault="000270C6" w:rsidP="000270C6">
      <w:pPr>
        <w:rPr>
          <w:rFonts w:ascii="Times New Roman" w:hAnsi="Times New Roman" w:cs="Times New Roman"/>
          <w:b/>
          <w:sz w:val="26"/>
          <w:szCs w:val="26"/>
        </w:rPr>
      </w:pPr>
    </w:p>
    <w:p w:rsidR="000270C6" w:rsidRDefault="000270C6" w:rsidP="000270C6">
      <w:pPr>
        <w:jc w:val="center"/>
        <w:rPr>
          <w:rFonts w:ascii="Times New Roman" w:hAnsi="Times New Roman" w:cs="Times New Roman"/>
          <w:b/>
          <w:sz w:val="28"/>
          <w:szCs w:val="28"/>
        </w:rPr>
      </w:pPr>
      <w:r>
        <w:rPr>
          <w:rFonts w:ascii="Times New Roman" w:hAnsi="Times New Roman" w:cs="Times New Roman"/>
          <w:b/>
          <w:sz w:val="28"/>
          <w:szCs w:val="28"/>
        </w:rPr>
        <w:t xml:space="preserve">Учётная политика для целей налогообложения </w:t>
      </w:r>
    </w:p>
    <w:p w:rsidR="000270C6" w:rsidRDefault="000270C6" w:rsidP="000270C6">
      <w:pPr>
        <w:jc w:val="center"/>
        <w:rPr>
          <w:rFonts w:ascii="Times New Roman" w:hAnsi="Times New Roman" w:cs="Times New Roman"/>
          <w:b/>
          <w:sz w:val="28"/>
          <w:szCs w:val="28"/>
        </w:rPr>
      </w:pPr>
    </w:p>
    <w:p w:rsidR="000270C6" w:rsidRDefault="000270C6" w:rsidP="000270C6">
      <w:pPr>
        <w:pStyle w:val="11"/>
        <w:keepNext/>
        <w:keepLines/>
        <w:shd w:val="clear" w:color="auto" w:fill="auto"/>
        <w:spacing w:before="0" w:after="0" w:line="240" w:lineRule="auto"/>
        <w:rPr>
          <w:rFonts w:ascii="Times New Roman" w:hAnsi="Times New Roman" w:cs="Times New Roman"/>
          <w:b/>
          <w:i w:val="0"/>
          <w:sz w:val="24"/>
          <w:szCs w:val="24"/>
        </w:rPr>
      </w:pPr>
      <w:r>
        <w:rPr>
          <w:rFonts w:ascii="Times New Roman" w:hAnsi="Times New Roman" w:cs="Times New Roman"/>
          <w:b/>
          <w:i w:val="0"/>
          <w:sz w:val="24"/>
          <w:szCs w:val="24"/>
        </w:rPr>
        <w:t>НДФЛ</w:t>
      </w:r>
    </w:p>
    <w:p w:rsidR="000270C6" w:rsidRDefault="000270C6" w:rsidP="000270C6">
      <w:pPr>
        <w:pStyle w:val="ac"/>
        <w:shd w:val="clear" w:color="auto" w:fill="auto"/>
        <w:tabs>
          <w:tab w:val="left" w:pos="461"/>
        </w:tabs>
        <w:spacing w:line="240" w:lineRule="auto"/>
        <w:ind w:firstLine="0"/>
        <w:jc w:val="both"/>
        <w:rPr>
          <w:rStyle w:val="af3"/>
          <w:sz w:val="24"/>
          <w:szCs w:val="24"/>
        </w:rPr>
      </w:pPr>
      <w:r>
        <w:rPr>
          <w:sz w:val="24"/>
          <w:szCs w:val="24"/>
        </w:rPr>
        <w:tab/>
      </w:r>
      <w:r>
        <w:rPr>
          <w:rFonts w:ascii="Times New Roman" w:hAnsi="Times New Roman" w:cs="Times New Roman"/>
          <w:sz w:val="24"/>
          <w:szCs w:val="24"/>
        </w:rPr>
        <w:tab/>
        <w:t>Утверждена форма заявления па предоставление стандартных налоговых вы</w:t>
      </w:r>
      <w:r>
        <w:rPr>
          <w:rFonts w:ascii="Times New Roman" w:hAnsi="Times New Roman" w:cs="Times New Roman"/>
          <w:sz w:val="24"/>
          <w:szCs w:val="24"/>
        </w:rPr>
        <w:softHyphen/>
        <w:t xml:space="preserve">четов по </w:t>
      </w:r>
      <w:bookmarkStart w:id="0" w:name="OLE_LINK145"/>
      <w:bookmarkStart w:id="1" w:name="OLE_LINK146"/>
      <w:r>
        <w:rPr>
          <w:rFonts w:ascii="Times New Roman" w:hAnsi="Times New Roman" w:cs="Times New Roman"/>
          <w:sz w:val="24"/>
          <w:szCs w:val="24"/>
        </w:rPr>
        <w:t>НДФЛ</w:t>
      </w:r>
      <w:bookmarkEnd w:id="0"/>
      <w:bookmarkEnd w:id="1"/>
      <w:r>
        <w:rPr>
          <w:rFonts w:ascii="Times New Roman" w:hAnsi="Times New Roman" w:cs="Times New Roman"/>
          <w:sz w:val="24"/>
          <w:szCs w:val="24"/>
        </w:rPr>
        <w:t>(</w:t>
      </w:r>
      <w:r>
        <w:rPr>
          <w:rStyle w:val="af3"/>
          <w:b w:val="0"/>
          <w:sz w:val="24"/>
          <w:szCs w:val="24"/>
        </w:rPr>
        <w:t>Приложение № 8).</w:t>
      </w:r>
    </w:p>
    <w:p w:rsidR="000270C6" w:rsidRDefault="000270C6" w:rsidP="000270C6">
      <w:pPr>
        <w:pStyle w:val="ac"/>
        <w:shd w:val="clear" w:color="auto" w:fill="auto"/>
        <w:tabs>
          <w:tab w:val="left" w:pos="461"/>
        </w:tabs>
        <w:spacing w:line="240" w:lineRule="auto"/>
        <w:ind w:firstLine="0"/>
        <w:jc w:val="both"/>
      </w:pPr>
      <w:r>
        <w:rPr>
          <w:rFonts w:ascii="Times New Roman" w:hAnsi="Times New Roman" w:cs="Times New Roman"/>
          <w:sz w:val="24"/>
          <w:szCs w:val="24"/>
        </w:rPr>
        <w:tab/>
      </w:r>
      <w:r>
        <w:rPr>
          <w:rFonts w:ascii="Times New Roman" w:hAnsi="Times New Roman" w:cs="Times New Roman"/>
          <w:sz w:val="24"/>
          <w:szCs w:val="24"/>
        </w:rPr>
        <w:tab/>
        <w:t>Лицом, ответственным за ведение карточек формы № 2-НДФЛ установленной формы, является главный бухгалтер.</w:t>
      </w:r>
    </w:p>
    <w:p w:rsidR="000270C6" w:rsidRDefault="000270C6" w:rsidP="000270C6">
      <w:pPr>
        <w:pStyle w:val="ac"/>
        <w:shd w:val="clear" w:color="auto" w:fill="auto"/>
        <w:tabs>
          <w:tab w:val="left" w:pos="461"/>
        </w:tabs>
        <w:spacing w:line="240" w:lineRule="auto"/>
        <w:ind w:firstLine="0"/>
        <w:jc w:val="both"/>
        <w:rPr>
          <w:rFonts w:ascii="Times New Roman" w:hAnsi="Times New Roman" w:cs="Times New Roman"/>
          <w:sz w:val="24"/>
          <w:szCs w:val="24"/>
        </w:rPr>
      </w:pPr>
    </w:p>
    <w:p w:rsidR="000270C6" w:rsidRDefault="000270C6" w:rsidP="000270C6">
      <w:pPr>
        <w:pStyle w:val="ac"/>
        <w:shd w:val="clear" w:color="auto" w:fill="auto"/>
        <w:tabs>
          <w:tab w:val="left" w:pos="461"/>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ab/>
        <w:t>Лицом, ответственным за ведение формы № 6-НДФЛ установленной формы, является главный бухгалтер.</w:t>
      </w:r>
    </w:p>
    <w:p w:rsidR="000270C6" w:rsidRDefault="000270C6" w:rsidP="000270C6">
      <w:pPr>
        <w:pStyle w:val="ac"/>
        <w:shd w:val="clear" w:color="auto" w:fill="auto"/>
        <w:tabs>
          <w:tab w:val="left" w:pos="461"/>
        </w:tabs>
        <w:spacing w:line="240" w:lineRule="auto"/>
        <w:ind w:firstLine="0"/>
        <w:jc w:val="both"/>
        <w:rPr>
          <w:rFonts w:ascii="Times New Roman" w:hAnsi="Times New Roman" w:cs="Times New Roman"/>
          <w:sz w:val="24"/>
          <w:szCs w:val="24"/>
        </w:rPr>
      </w:pPr>
    </w:p>
    <w:p w:rsidR="000270C6" w:rsidRDefault="000270C6" w:rsidP="000270C6">
      <w:pPr>
        <w:pStyle w:val="ac"/>
        <w:shd w:val="clear" w:color="auto" w:fill="auto"/>
        <w:tabs>
          <w:tab w:val="left" w:pos="461"/>
        </w:tabs>
        <w:spacing w:line="240" w:lineRule="auto"/>
        <w:ind w:firstLine="0"/>
        <w:jc w:val="both"/>
        <w:rPr>
          <w:rFonts w:ascii="Times New Roman" w:hAnsi="Times New Roman" w:cs="Times New Roman"/>
          <w:sz w:val="24"/>
          <w:szCs w:val="24"/>
        </w:rPr>
      </w:pPr>
    </w:p>
    <w:p w:rsidR="000270C6" w:rsidRDefault="000270C6" w:rsidP="000270C6">
      <w:pPr>
        <w:pStyle w:val="11"/>
        <w:keepNext/>
        <w:keepLines/>
        <w:shd w:val="clear" w:color="auto" w:fill="auto"/>
        <w:spacing w:before="0" w:after="0" w:line="240" w:lineRule="auto"/>
        <w:rPr>
          <w:rFonts w:ascii="Times New Roman" w:hAnsi="Times New Roman" w:cs="Times New Roman"/>
          <w:b/>
          <w:i w:val="0"/>
          <w:sz w:val="24"/>
          <w:szCs w:val="24"/>
        </w:rPr>
      </w:pPr>
      <w:r>
        <w:rPr>
          <w:rFonts w:ascii="Times New Roman" w:hAnsi="Times New Roman" w:cs="Times New Roman"/>
          <w:b/>
          <w:i w:val="0"/>
          <w:sz w:val="24"/>
          <w:szCs w:val="24"/>
        </w:rPr>
        <w:t>Страховые взносы</w:t>
      </w:r>
    </w:p>
    <w:p w:rsidR="000270C6" w:rsidRDefault="000270C6" w:rsidP="000270C6">
      <w:pPr>
        <w:pStyle w:val="ac"/>
        <w:shd w:val="clear" w:color="auto" w:fill="auto"/>
        <w:tabs>
          <w:tab w:val="left" w:pos="456"/>
        </w:tabs>
        <w:spacing w:line="240" w:lineRule="auto"/>
        <w:ind w:firstLine="0"/>
        <w:jc w:val="both"/>
        <w:rPr>
          <w:rStyle w:val="af3"/>
          <w:sz w:val="24"/>
          <w:szCs w:val="24"/>
        </w:rPr>
      </w:pPr>
      <w:r>
        <w:rPr>
          <w:rFonts w:ascii="Times New Roman" w:hAnsi="Times New Roman" w:cs="Times New Roman"/>
          <w:sz w:val="24"/>
          <w:szCs w:val="24"/>
        </w:rPr>
        <w:tab/>
      </w:r>
      <w:r>
        <w:rPr>
          <w:rFonts w:ascii="Times New Roman" w:hAnsi="Times New Roman" w:cs="Times New Roman"/>
          <w:sz w:val="24"/>
          <w:szCs w:val="24"/>
        </w:rPr>
        <w:tab/>
        <w:t>Учет сумм начисленных выплат работникам, а также сумм страховых взносов в го</w:t>
      </w:r>
      <w:r>
        <w:rPr>
          <w:rFonts w:ascii="Times New Roman" w:hAnsi="Times New Roman" w:cs="Times New Roman"/>
          <w:sz w:val="24"/>
          <w:szCs w:val="24"/>
        </w:rPr>
        <w:softHyphen/>
        <w:t>сударственные внебюджетные фонды, относящихся к ним, по каждому физическо</w:t>
      </w:r>
      <w:r>
        <w:rPr>
          <w:rFonts w:ascii="Times New Roman" w:hAnsi="Times New Roman" w:cs="Times New Roman"/>
          <w:sz w:val="24"/>
          <w:szCs w:val="24"/>
        </w:rPr>
        <w:softHyphen/>
        <w:t>му лицу, в пользу которого осуществлялись выплаты, ведется в индивидуальных карточках</w:t>
      </w:r>
      <w:r>
        <w:rPr>
          <w:rStyle w:val="af3"/>
          <w:sz w:val="24"/>
          <w:szCs w:val="24"/>
        </w:rPr>
        <w:t>.</w:t>
      </w:r>
    </w:p>
    <w:p w:rsidR="000270C6" w:rsidRDefault="000270C6" w:rsidP="000270C6">
      <w:pPr>
        <w:pStyle w:val="ac"/>
        <w:shd w:val="clear" w:color="auto" w:fill="auto"/>
        <w:tabs>
          <w:tab w:val="left" w:pos="456"/>
        </w:tabs>
        <w:spacing w:line="240" w:lineRule="auto"/>
        <w:ind w:firstLine="0"/>
        <w:jc w:val="both"/>
        <w:rPr>
          <w:rStyle w:val="12"/>
          <w:i w:val="0"/>
          <w:sz w:val="24"/>
          <w:szCs w:val="24"/>
        </w:rPr>
      </w:pPr>
      <w:r>
        <w:rPr>
          <w:rFonts w:ascii="Times New Roman" w:hAnsi="Times New Roman" w:cs="Times New Roman"/>
          <w:sz w:val="24"/>
          <w:szCs w:val="24"/>
        </w:rPr>
        <w:tab/>
      </w:r>
      <w:r>
        <w:rPr>
          <w:rFonts w:ascii="Times New Roman" w:hAnsi="Times New Roman" w:cs="Times New Roman"/>
          <w:sz w:val="24"/>
          <w:szCs w:val="24"/>
        </w:rPr>
        <w:tab/>
        <w:t>Лицом, ответственным за ведение карточек по страховым взносам в государствен</w:t>
      </w:r>
      <w:r>
        <w:rPr>
          <w:rFonts w:ascii="Times New Roman" w:hAnsi="Times New Roman" w:cs="Times New Roman"/>
          <w:sz w:val="24"/>
          <w:szCs w:val="24"/>
        </w:rPr>
        <w:softHyphen/>
        <w:t>ные внебюджетные фонды, является</w:t>
      </w:r>
      <w:r>
        <w:rPr>
          <w:rFonts w:ascii="Times New Roman" w:hAnsi="Times New Roman" w:cs="Times New Roman"/>
          <w:sz w:val="24"/>
          <w:szCs w:val="24"/>
        </w:rPr>
        <w:tab/>
      </w:r>
      <w:r>
        <w:rPr>
          <w:rStyle w:val="12"/>
          <w:i w:val="0"/>
          <w:sz w:val="24"/>
          <w:szCs w:val="24"/>
        </w:rPr>
        <w:t>главный бухгалтер.</w:t>
      </w:r>
    </w:p>
    <w:p w:rsidR="000270C6" w:rsidRDefault="000270C6" w:rsidP="000270C6">
      <w:pPr>
        <w:jc w:val="both"/>
      </w:pPr>
    </w:p>
    <w:p w:rsidR="000270C6" w:rsidRDefault="000270C6" w:rsidP="000270C6">
      <w:pPr>
        <w:rPr>
          <w:rFonts w:ascii="Times New Roman" w:hAnsi="Times New Roman" w:cs="Times New Roman"/>
          <w:sz w:val="24"/>
        </w:rPr>
      </w:pPr>
      <w:r>
        <w:rPr>
          <w:rFonts w:ascii="Times New Roman" w:hAnsi="Times New Roman" w:cs="Times New Roman"/>
          <w:sz w:val="24"/>
        </w:rPr>
        <w:tab/>
      </w:r>
    </w:p>
    <w:p w:rsidR="000270C6" w:rsidRDefault="000270C6" w:rsidP="000270C6">
      <w:pPr>
        <w:pStyle w:val="11"/>
        <w:keepNext/>
        <w:keepLines/>
        <w:shd w:val="clear" w:color="auto" w:fill="auto"/>
        <w:spacing w:before="0" w:after="0" w:line="240" w:lineRule="auto"/>
        <w:rPr>
          <w:rFonts w:ascii="Times New Roman" w:hAnsi="Times New Roman" w:cs="Times New Roman"/>
          <w:b/>
          <w:i w:val="0"/>
          <w:sz w:val="24"/>
          <w:szCs w:val="24"/>
        </w:rPr>
      </w:pPr>
      <w:bookmarkStart w:id="2" w:name="bookmark2"/>
      <w:r>
        <w:rPr>
          <w:rFonts w:ascii="Times New Roman" w:hAnsi="Times New Roman" w:cs="Times New Roman"/>
          <w:b/>
          <w:i w:val="0"/>
          <w:sz w:val="24"/>
          <w:szCs w:val="24"/>
        </w:rPr>
        <w:t>Налог на имущество</w:t>
      </w:r>
      <w:bookmarkEnd w:id="2"/>
    </w:p>
    <w:p w:rsidR="000270C6" w:rsidRDefault="000270C6" w:rsidP="000270C6">
      <w:pPr>
        <w:pStyle w:val="ac"/>
        <w:shd w:val="clear" w:color="auto" w:fill="auto"/>
        <w:tabs>
          <w:tab w:val="left" w:pos="159"/>
        </w:tabs>
        <w:spacing w:line="240" w:lineRule="auto"/>
        <w:ind w:firstLine="0"/>
        <w:jc w:val="both"/>
        <w:rPr>
          <w:rStyle w:val="7pt"/>
          <w:sz w:val="24"/>
          <w:szCs w:val="24"/>
        </w:rPr>
      </w:pPr>
      <w:r>
        <w:rPr>
          <w:rFonts w:ascii="Times New Roman" w:hAnsi="Times New Roman" w:cs="Times New Roman"/>
          <w:sz w:val="24"/>
          <w:szCs w:val="24"/>
        </w:rPr>
        <w:tab/>
      </w:r>
      <w:r>
        <w:rPr>
          <w:rFonts w:ascii="Times New Roman" w:hAnsi="Times New Roman" w:cs="Times New Roman"/>
          <w:sz w:val="24"/>
          <w:szCs w:val="24"/>
        </w:rPr>
        <w:tab/>
        <w:t>Имущество</w:t>
      </w:r>
      <w:r w:rsidR="000E65D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ставится на учет по месту нахождения самого учреждения, предоставляется декларации и перечисляется </w:t>
      </w:r>
      <w:r>
        <w:rPr>
          <w:rStyle w:val="7pt"/>
          <w:sz w:val="24"/>
          <w:szCs w:val="24"/>
        </w:rPr>
        <w:t>налог.</w:t>
      </w:r>
    </w:p>
    <w:p w:rsidR="000270C6" w:rsidRDefault="000270C6" w:rsidP="000270C6">
      <w:pPr>
        <w:pStyle w:val="ac"/>
        <w:shd w:val="clear" w:color="auto" w:fill="auto"/>
        <w:tabs>
          <w:tab w:val="left" w:pos="159"/>
        </w:tabs>
        <w:spacing w:line="240" w:lineRule="auto"/>
        <w:ind w:firstLine="0"/>
        <w:jc w:val="both"/>
      </w:pPr>
      <w:r>
        <w:rPr>
          <w:rFonts w:ascii="Times New Roman" w:hAnsi="Times New Roman" w:cs="Times New Roman"/>
          <w:sz w:val="24"/>
          <w:szCs w:val="24"/>
        </w:rPr>
        <w:tab/>
      </w:r>
      <w:r>
        <w:rPr>
          <w:rFonts w:ascii="Times New Roman" w:hAnsi="Times New Roman" w:cs="Times New Roman"/>
          <w:sz w:val="24"/>
          <w:szCs w:val="24"/>
        </w:rPr>
        <w:tab/>
      </w:r>
    </w:p>
    <w:p w:rsidR="000270C6" w:rsidRDefault="000270C6" w:rsidP="000270C6">
      <w:pPr>
        <w:autoSpaceDE w:val="0"/>
        <w:ind w:firstLine="709"/>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rPr>
          <w:rFonts w:ascii="Times New Roman" w:hAnsi="Times New Roman" w:cs="Times New Roman"/>
          <w:sz w:val="24"/>
        </w:rPr>
        <w:sectPr w:rsidR="000270C6">
          <w:pgSz w:w="11906" w:h="16838"/>
          <w:pgMar w:top="1021" w:right="1134" w:bottom="1021" w:left="1673" w:header="709" w:footer="709" w:gutter="0"/>
          <w:cols w:space="720"/>
        </w:sectPr>
      </w:pPr>
    </w:p>
    <w:p w:rsidR="000270C6" w:rsidRDefault="000270C6" w:rsidP="000270C6">
      <w:pPr>
        <w:ind w:left="5580"/>
        <w:jc w:val="right"/>
        <w:rPr>
          <w:rFonts w:ascii="Times New Roman" w:hAnsi="Times New Roman" w:cs="Times New Roman"/>
          <w:sz w:val="24"/>
        </w:rPr>
      </w:pPr>
      <w:r>
        <w:rPr>
          <w:rFonts w:ascii="Times New Roman" w:hAnsi="Times New Roman" w:cs="Times New Roman"/>
          <w:sz w:val="24"/>
        </w:rPr>
        <w:lastRenderedPageBreak/>
        <w:t>Приложение №1</w:t>
      </w:r>
    </w:p>
    <w:p w:rsidR="000270C6" w:rsidRDefault="000270C6" w:rsidP="000270C6">
      <w:pPr>
        <w:ind w:left="5529"/>
        <w:jc w:val="right"/>
        <w:rPr>
          <w:rFonts w:ascii="Times New Roman" w:hAnsi="Times New Roman" w:cs="Times New Roman"/>
          <w:sz w:val="24"/>
        </w:rPr>
      </w:pPr>
      <w:r>
        <w:rPr>
          <w:rFonts w:ascii="Times New Roman" w:hAnsi="Times New Roman" w:cs="Times New Roman"/>
          <w:sz w:val="24"/>
        </w:rPr>
        <w:t xml:space="preserve">к Положению «Об учётной политики                                                                                            </w:t>
      </w:r>
      <w:r w:rsidR="006761AF">
        <w:rPr>
          <w:rFonts w:ascii="Times New Roman" w:hAnsi="Times New Roman" w:cs="Times New Roman"/>
          <w:sz w:val="24"/>
        </w:rPr>
        <w:t xml:space="preserve">          в Администрации Удере</w:t>
      </w:r>
      <w:r>
        <w:rPr>
          <w:rFonts w:ascii="Times New Roman" w:hAnsi="Times New Roman" w:cs="Times New Roman"/>
          <w:sz w:val="24"/>
        </w:rPr>
        <w:t xml:space="preserve">вского                                                                                                    </w:t>
      </w:r>
      <w:r w:rsidR="006761AF">
        <w:rPr>
          <w:rFonts w:ascii="Times New Roman" w:hAnsi="Times New Roman" w:cs="Times New Roman"/>
          <w:sz w:val="24"/>
        </w:rPr>
        <w:t xml:space="preserve">             сельсовета Черемисинов</w:t>
      </w:r>
      <w:r>
        <w:rPr>
          <w:rFonts w:ascii="Times New Roman" w:hAnsi="Times New Roman" w:cs="Times New Roman"/>
          <w:sz w:val="24"/>
        </w:rPr>
        <w:t>ского района                                                                                                                     Курской области»</w:t>
      </w:r>
    </w:p>
    <w:p w:rsidR="000270C6" w:rsidRDefault="000270C6" w:rsidP="000270C6">
      <w:pPr>
        <w:ind w:left="10440"/>
        <w:jc w:val="both"/>
        <w:rPr>
          <w:rFonts w:ascii="Times New Roman" w:hAnsi="Times New Roman" w:cs="Times New Roman"/>
          <w:szCs w:val="20"/>
        </w:rPr>
      </w:pPr>
    </w:p>
    <w:p w:rsidR="000270C6" w:rsidRDefault="000270C6" w:rsidP="000270C6">
      <w:pPr>
        <w:ind w:left="10440"/>
        <w:jc w:val="both"/>
        <w:rPr>
          <w:rFonts w:ascii="Times New Roman" w:hAnsi="Times New Roman" w:cs="Times New Roman"/>
          <w:szCs w:val="20"/>
        </w:rPr>
      </w:pP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 xml:space="preserve">График документооборота </w:t>
      </w:r>
    </w:p>
    <w:p w:rsidR="000270C6" w:rsidRDefault="000270C6" w:rsidP="000270C6">
      <w:pPr>
        <w:jc w:val="center"/>
        <w:rPr>
          <w:rFonts w:ascii="Times New Roman" w:hAnsi="Times New Roman" w:cs="Times New Roman"/>
          <w:b/>
          <w:sz w:val="24"/>
        </w:rPr>
      </w:pPr>
    </w:p>
    <w:tbl>
      <w:tblPr>
        <w:tblW w:w="0" w:type="auto"/>
        <w:tblInd w:w="-20" w:type="dxa"/>
        <w:tblLayout w:type="fixed"/>
        <w:tblLook w:val="04A0"/>
      </w:tblPr>
      <w:tblGrid>
        <w:gridCol w:w="562"/>
        <w:gridCol w:w="3146"/>
        <w:gridCol w:w="2160"/>
        <w:gridCol w:w="1620"/>
        <w:gridCol w:w="1440"/>
        <w:gridCol w:w="1620"/>
        <w:gridCol w:w="1620"/>
        <w:gridCol w:w="1080"/>
        <w:gridCol w:w="1578"/>
      </w:tblGrid>
      <w:tr w:rsidR="000270C6" w:rsidTr="000270C6">
        <w:trPr>
          <w:cantSplit/>
        </w:trPr>
        <w:tc>
          <w:tcPr>
            <w:tcW w:w="562"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w:t>
            </w:r>
          </w:p>
          <w:p w:rsidR="000270C6" w:rsidRDefault="000270C6">
            <w:pPr>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3146"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Наименование</w:t>
            </w:r>
          </w:p>
          <w:p w:rsidR="000270C6" w:rsidRDefault="000270C6">
            <w:pPr>
              <w:jc w:val="center"/>
              <w:rPr>
                <w:rFonts w:ascii="Times New Roman" w:hAnsi="Times New Roman" w:cs="Times New Roman"/>
                <w:b/>
                <w:sz w:val="24"/>
              </w:rPr>
            </w:pPr>
            <w:r>
              <w:rPr>
                <w:rFonts w:ascii="Times New Roman" w:hAnsi="Times New Roman" w:cs="Times New Roman"/>
                <w:b/>
                <w:sz w:val="24"/>
              </w:rPr>
              <w:t>документа</w:t>
            </w:r>
          </w:p>
        </w:tc>
        <w:tc>
          <w:tcPr>
            <w:tcW w:w="3780" w:type="dxa"/>
            <w:gridSpan w:val="2"/>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Создание документа</w:t>
            </w:r>
          </w:p>
        </w:tc>
        <w:tc>
          <w:tcPr>
            <w:tcW w:w="4680" w:type="dxa"/>
            <w:gridSpan w:val="3"/>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Проверка и обработка документа</w:t>
            </w:r>
          </w:p>
        </w:tc>
        <w:tc>
          <w:tcPr>
            <w:tcW w:w="2658" w:type="dxa"/>
            <w:gridSpan w:val="2"/>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Ознакомлен</w:t>
            </w:r>
          </w:p>
        </w:tc>
      </w:tr>
      <w:tr w:rsidR="000270C6" w:rsidTr="000270C6">
        <w:trPr>
          <w:cantSplit/>
        </w:trPr>
        <w:tc>
          <w:tcPr>
            <w:tcW w:w="562"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3146"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5400" w:type="dxa"/>
            <w:gridSpan w:val="2"/>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3060" w:type="dxa"/>
            <w:gridSpan w:val="2"/>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Ответственный за</w:t>
            </w:r>
          </w:p>
        </w:tc>
        <w:tc>
          <w:tcPr>
            <w:tcW w:w="1620"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Срок</w:t>
            </w:r>
          </w:p>
          <w:p w:rsidR="000270C6" w:rsidRDefault="000270C6">
            <w:pPr>
              <w:jc w:val="center"/>
              <w:rPr>
                <w:rFonts w:ascii="Times New Roman" w:hAnsi="Times New Roman" w:cs="Times New Roman"/>
                <w:b/>
                <w:sz w:val="24"/>
              </w:rPr>
            </w:pPr>
            <w:r>
              <w:rPr>
                <w:rFonts w:ascii="Times New Roman" w:hAnsi="Times New Roman" w:cs="Times New Roman"/>
                <w:b/>
                <w:sz w:val="24"/>
              </w:rPr>
              <w:t xml:space="preserve"> исполнения</w:t>
            </w:r>
          </w:p>
        </w:tc>
        <w:tc>
          <w:tcPr>
            <w:tcW w:w="1080"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Дата</w:t>
            </w:r>
          </w:p>
        </w:tc>
        <w:tc>
          <w:tcPr>
            <w:tcW w:w="1578" w:type="dxa"/>
            <w:vMerge w:val="restart"/>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Подпись</w:t>
            </w:r>
          </w:p>
        </w:tc>
      </w:tr>
      <w:tr w:rsidR="000270C6" w:rsidTr="000270C6">
        <w:trPr>
          <w:cantSplit/>
        </w:trPr>
        <w:tc>
          <w:tcPr>
            <w:tcW w:w="562"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3146"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Ответственный</w:t>
            </w:r>
          </w:p>
          <w:p w:rsidR="000270C6" w:rsidRDefault="000270C6">
            <w:pPr>
              <w:jc w:val="center"/>
              <w:rPr>
                <w:rFonts w:ascii="Times New Roman" w:hAnsi="Times New Roman" w:cs="Times New Roman"/>
                <w:b/>
                <w:sz w:val="24"/>
              </w:rPr>
            </w:pPr>
            <w:r>
              <w:rPr>
                <w:rFonts w:ascii="Times New Roman" w:hAnsi="Times New Roman" w:cs="Times New Roman"/>
                <w:b/>
                <w:sz w:val="24"/>
              </w:rPr>
              <w:t>исполнитель</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 xml:space="preserve">Срок </w:t>
            </w:r>
          </w:p>
          <w:p w:rsidR="000270C6" w:rsidRDefault="000270C6">
            <w:pPr>
              <w:jc w:val="center"/>
              <w:rPr>
                <w:rFonts w:ascii="Times New Roman" w:hAnsi="Times New Roman" w:cs="Times New Roman"/>
                <w:b/>
                <w:sz w:val="24"/>
              </w:rPr>
            </w:pPr>
            <w:r>
              <w:rPr>
                <w:rFonts w:ascii="Times New Roman" w:hAnsi="Times New Roman" w:cs="Times New Roman"/>
                <w:b/>
                <w:sz w:val="24"/>
              </w:rPr>
              <w:t xml:space="preserve">исполнения </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rPr>
            </w:pPr>
            <w:r>
              <w:rPr>
                <w:rFonts w:ascii="Times New Roman" w:hAnsi="Times New Roman" w:cs="Times New Roman"/>
                <w:b/>
              </w:rPr>
              <w:t>проверку</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rPr>
            </w:pPr>
            <w:r>
              <w:rPr>
                <w:rFonts w:ascii="Times New Roman" w:hAnsi="Times New Roman" w:cs="Times New Roman"/>
                <w:b/>
              </w:rPr>
              <w:t>исполнение</w:t>
            </w:r>
          </w:p>
        </w:tc>
        <w:tc>
          <w:tcPr>
            <w:tcW w:w="1620"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2658"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1578" w:type="dxa"/>
            <w:vMerge/>
            <w:tcBorders>
              <w:top w:val="single" w:sz="4" w:space="0" w:color="000000"/>
              <w:left w:val="single" w:sz="4" w:space="0" w:color="000000"/>
              <w:bottom w:val="single" w:sz="4" w:space="0" w:color="000000"/>
              <w:right w:val="single" w:sz="4" w:space="0" w:color="000000"/>
            </w:tcBorders>
            <w:vAlign w:val="center"/>
            <w:hideMark/>
          </w:tcPr>
          <w:p w:rsidR="000270C6" w:rsidRDefault="000270C6">
            <w:pPr>
              <w:rPr>
                <w:rFonts w:ascii="Times New Roman" w:hAnsi="Times New Roman" w:cs="Times New Roman"/>
                <w:b/>
                <w:sz w:val="24"/>
              </w:rPr>
            </w:pPr>
          </w:p>
        </w:tc>
      </w:tr>
      <w:tr w:rsidR="000270C6" w:rsidTr="000270C6">
        <w:tc>
          <w:tcPr>
            <w:tcW w:w="562"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1</w:t>
            </w:r>
          </w:p>
        </w:tc>
        <w:tc>
          <w:tcPr>
            <w:tcW w:w="3146"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2</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3</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4</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5</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6</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7</w:t>
            </w:r>
          </w:p>
        </w:tc>
        <w:tc>
          <w:tcPr>
            <w:tcW w:w="108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8</w:t>
            </w:r>
          </w:p>
        </w:tc>
        <w:tc>
          <w:tcPr>
            <w:tcW w:w="1578" w:type="dxa"/>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9</w:t>
            </w: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1.</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rPr>
            </w:pPr>
            <w:r>
              <w:rPr>
                <w:rFonts w:ascii="Times New Roman" w:hAnsi="Times New Roman" w:cs="Times New Roman"/>
              </w:rPr>
              <w:t>Распоряжения</w:t>
            </w:r>
          </w:p>
          <w:p w:rsidR="000270C6" w:rsidRDefault="000270C6">
            <w:pPr>
              <w:jc w:val="both"/>
              <w:rPr>
                <w:rFonts w:ascii="Times New Roman" w:hAnsi="Times New Roman" w:cs="Times New Roman"/>
              </w:rPr>
            </w:pPr>
            <w:r>
              <w:rPr>
                <w:rFonts w:ascii="Times New Roman" w:hAnsi="Times New Roman" w:cs="Times New Roman"/>
              </w:rPr>
              <w:t>- на отпуска;</w:t>
            </w:r>
          </w:p>
          <w:p w:rsidR="000270C6" w:rsidRDefault="000270C6">
            <w:pPr>
              <w:jc w:val="both"/>
              <w:rPr>
                <w:rFonts w:ascii="Times New Roman" w:hAnsi="Times New Roman" w:cs="Times New Roman"/>
              </w:rPr>
            </w:pPr>
            <w:r>
              <w:rPr>
                <w:rFonts w:ascii="Times New Roman" w:hAnsi="Times New Roman" w:cs="Times New Roman"/>
              </w:rPr>
              <w:t>- на замену отпуска денежной выплатой;</w:t>
            </w:r>
          </w:p>
          <w:p w:rsidR="000270C6" w:rsidRDefault="000270C6">
            <w:pPr>
              <w:jc w:val="both"/>
              <w:rPr>
                <w:rFonts w:ascii="Times New Roman" w:hAnsi="Times New Roman" w:cs="Times New Roman"/>
              </w:rPr>
            </w:pPr>
            <w:r>
              <w:rPr>
                <w:rFonts w:ascii="Times New Roman" w:hAnsi="Times New Roman" w:cs="Times New Roman"/>
              </w:rPr>
              <w:t>- о выходе во внерабочее время (в выходные дни) на работу;</w:t>
            </w:r>
          </w:p>
          <w:p w:rsidR="000270C6" w:rsidRDefault="000270C6">
            <w:pPr>
              <w:jc w:val="both"/>
              <w:rPr>
                <w:rFonts w:ascii="Times New Roman" w:hAnsi="Times New Roman" w:cs="Times New Roman"/>
              </w:rPr>
            </w:pPr>
            <w:r>
              <w:rPr>
                <w:rFonts w:ascii="Times New Roman" w:hAnsi="Times New Roman" w:cs="Times New Roman"/>
              </w:rPr>
              <w:t>- о внутреннем (внешнем) совместительстве и т.п.</w:t>
            </w:r>
          </w:p>
          <w:p w:rsidR="000270C6" w:rsidRDefault="000270C6">
            <w:pPr>
              <w:jc w:val="both"/>
              <w:rPr>
                <w:rFonts w:ascii="Times New Roman" w:hAnsi="Times New Roman" w:cs="Times New Roman"/>
              </w:rPr>
            </w:pPr>
            <w:r>
              <w:rPr>
                <w:rFonts w:ascii="Times New Roman" w:hAnsi="Times New Roman" w:cs="Times New Roman"/>
              </w:rPr>
              <w:t>- о назначении, переводе или увольнении работников;</w:t>
            </w:r>
          </w:p>
          <w:p w:rsidR="000270C6" w:rsidRDefault="000270C6">
            <w:pPr>
              <w:jc w:val="both"/>
              <w:rPr>
                <w:rFonts w:ascii="Times New Roman" w:hAnsi="Times New Roman" w:cs="Times New Roman"/>
              </w:rPr>
            </w:pPr>
            <w:r>
              <w:rPr>
                <w:rFonts w:ascii="Times New Roman" w:hAnsi="Times New Roman" w:cs="Times New Roman"/>
              </w:rPr>
              <w:t>- о направлении в командировку.</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.г</w:t>
            </w:r>
            <w:proofErr w:type="gramEnd"/>
            <w:r>
              <w:rPr>
                <w:rFonts w:ascii="Times New Roman" w:hAnsi="Times New Roman" w:cs="Times New Roman"/>
              </w:rPr>
              <w:t>лавы</w:t>
            </w:r>
            <w:r w:rsidR="006761AF">
              <w:rPr>
                <w:rFonts w:ascii="Times New Roman" w:hAnsi="Times New Roman" w:cs="Times New Roman"/>
              </w:rPr>
              <w:t xml:space="preserve"> </w:t>
            </w:r>
            <w:r>
              <w:rPr>
                <w:rFonts w:ascii="Times New Roman" w:hAnsi="Times New Roman" w:cs="Times New Roman"/>
              </w:rPr>
              <w:t>администрации</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 xml:space="preserve">Ежедневно за 5 рабочих дней </w:t>
            </w:r>
            <w:proofErr w:type="gramStart"/>
            <w:r>
              <w:rPr>
                <w:rFonts w:ascii="Times New Roman" w:hAnsi="Times New Roman" w:cs="Times New Roman"/>
              </w:rPr>
              <w:t>до</w:t>
            </w:r>
            <w:proofErr w:type="gramEnd"/>
          </w:p>
          <w:p w:rsidR="000270C6" w:rsidRDefault="000270C6">
            <w:pPr>
              <w:jc w:val="center"/>
              <w:rPr>
                <w:rFonts w:ascii="Times New Roman" w:hAnsi="Times New Roman" w:cs="Times New Roman"/>
              </w:rPr>
            </w:pPr>
            <w:r>
              <w:rPr>
                <w:rFonts w:ascii="Times New Roman" w:hAnsi="Times New Roman" w:cs="Times New Roman"/>
              </w:rPr>
              <w:t>наступления события</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За 3 рабочих дня до наступления события</w:t>
            </w:r>
          </w:p>
        </w:tc>
        <w:tc>
          <w:tcPr>
            <w:tcW w:w="1080" w:type="dxa"/>
            <w:tcBorders>
              <w:top w:val="single" w:sz="4" w:space="0" w:color="000000"/>
              <w:left w:val="single" w:sz="4" w:space="0" w:color="000000"/>
              <w:bottom w:val="single" w:sz="4" w:space="0" w:color="000000"/>
              <w:right w:val="nil"/>
            </w:tcBorders>
            <w:vAlign w:val="center"/>
          </w:tcPr>
          <w:p w:rsidR="000270C6" w:rsidRDefault="000270C6">
            <w:pPr>
              <w:snapToGrid w:val="0"/>
              <w:jc w:val="center"/>
              <w:rPr>
                <w:rFonts w:ascii="Times New Roman" w:hAnsi="Times New Roman" w:cs="Times New Roman"/>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2.</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rPr>
            </w:pPr>
            <w:r>
              <w:rPr>
                <w:rFonts w:ascii="Times New Roman" w:hAnsi="Times New Roman" w:cs="Times New Roman"/>
              </w:rPr>
              <w:t>Табели учёта использования рабочего времени с приложением всех документов, подтверждающих данные о выполнение работником внутреннего распорядка дня за соответствующий месяц:</w:t>
            </w:r>
          </w:p>
        </w:tc>
        <w:tc>
          <w:tcPr>
            <w:tcW w:w="2160" w:type="dxa"/>
            <w:tcBorders>
              <w:top w:val="single" w:sz="4" w:space="0" w:color="000000"/>
              <w:left w:val="single" w:sz="4" w:space="0" w:color="000000"/>
              <w:bottom w:val="single" w:sz="4" w:space="0" w:color="000000"/>
              <w:right w:val="nil"/>
            </w:tcBorders>
            <w:vAlign w:val="center"/>
            <w:hideMark/>
          </w:tcPr>
          <w:p w:rsidR="000270C6" w:rsidRDefault="006761AF">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 xml:space="preserve">28 числа отчётного </w:t>
            </w:r>
            <w:proofErr w:type="gramStart"/>
            <w:r>
              <w:rPr>
                <w:rFonts w:ascii="Times New Roman" w:hAnsi="Times New Roman" w:cs="Times New Roman"/>
              </w:rPr>
              <w:t>месяца</w:t>
            </w:r>
            <w:proofErr w:type="gramEnd"/>
            <w:r>
              <w:rPr>
                <w:rFonts w:ascii="Times New Roman" w:hAnsi="Times New Roman" w:cs="Times New Roman"/>
              </w:rPr>
              <w:t xml:space="preserve"> но не позднее 1 числа, следующего за отчётным месяцем</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По</w:t>
            </w:r>
          </w:p>
          <w:p w:rsidR="000270C6" w:rsidRDefault="000270C6">
            <w:pPr>
              <w:jc w:val="center"/>
              <w:rPr>
                <w:rFonts w:ascii="Times New Roman" w:hAnsi="Times New Roman" w:cs="Times New Roman"/>
              </w:rPr>
            </w:pPr>
            <w:r>
              <w:rPr>
                <w:rFonts w:ascii="Times New Roman" w:hAnsi="Times New Roman" w:cs="Times New Roman"/>
              </w:rPr>
              <w:t xml:space="preserve"> 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3.</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rPr>
                <w:rFonts w:ascii="Times New Roman" w:hAnsi="Times New Roman" w:cs="Times New Roman"/>
                <w:szCs w:val="20"/>
              </w:rPr>
            </w:pPr>
            <w:r>
              <w:rPr>
                <w:rFonts w:ascii="Times New Roman" w:hAnsi="Times New Roman" w:cs="Times New Roman"/>
                <w:szCs w:val="20"/>
              </w:rPr>
              <w:t>Кассовые документы</w:t>
            </w:r>
          </w:p>
        </w:tc>
        <w:tc>
          <w:tcPr>
            <w:tcW w:w="2160" w:type="dxa"/>
            <w:tcBorders>
              <w:top w:val="single" w:sz="4" w:space="0" w:color="000000"/>
              <w:left w:val="single" w:sz="4" w:space="0" w:color="000000"/>
              <w:bottom w:val="single" w:sz="4" w:space="0" w:color="000000"/>
              <w:right w:val="nil"/>
            </w:tcBorders>
            <w:hideMark/>
          </w:tcPr>
          <w:p w:rsidR="000270C6" w:rsidRDefault="006761AF">
            <w:pPr>
              <w:snapToGrid w:val="0"/>
              <w:jc w:val="center"/>
              <w:rPr>
                <w:rFonts w:ascii="Times New Roman" w:hAnsi="Times New Roman" w:cs="Times New Roman"/>
                <w:szCs w:val="20"/>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Ежедневно</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Ежедневно</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sz w:val="24"/>
              </w:rPr>
            </w:pPr>
          </w:p>
        </w:tc>
      </w:tr>
      <w:tr w:rsidR="000270C6" w:rsidTr="000270C6">
        <w:tc>
          <w:tcPr>
            <w:tcW w:w="562"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1</w:t>
            </w:r>
          </w:p>
        </w:tc>
        <w:tc>
          <w:tcPr>
            <w:tcW w:w="3146"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2</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3</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4</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5</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6</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7</w:t>
            </w:r>
          </w:p>
        </w:tc>
        <w:tc>
          <w:tcPr>
            <w:tcW w:w="108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8</w:t>
            </w:r>
          </w:p>
        </w:tc>
        <w:tc>
          <w:tcPr>
            <w:tcW w:w="1578" w:type="dxa"/>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9</w:t>
            </w: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lastRenderedPageBreak/>
              <w:t>4.</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Cs w:val="20"/>
              </w:rPr>
            </w:pPr>
            <w:r>
              <w:rPr>
                <w:rFonts w:ascii="Times New Roman" w:hAnsi="Times New Roman" w:cs="Times New Roman"/>
                <w:szCs w:val="20"/>
              </w:rPr>
              <w:t xml:space="preserve">Авансовые отчёты </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 xml:space="preserve">Подотчётные лица </w:t>
            </w:r>
            <w:proofErr w:type="gramStart"/>
            <w:r>
              <w:rPr>
                <w:rFonts w:ascii="Times New Roman" w:hAnsi="Times New Roman" w:cs="Times New Roman"/>
                <w:szCs w:val="20"/>
              </w:rPr>
              <w:t>согласно списка</w:t>
            </w:r>
            <w:proofErr w:type="gramEnd"/>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 xml:space="preserve">В течение 10 дней, но не позднее 30 дней с момента получения денег </w:t>
            </w:r>
          </w:p>
          <w:p w:rsidR="000270C6" w:rsidRDefault="000270C6">
            <w:pPr>
              <w:jc w:val="center"/>
              <w:rPr>
                <w:rFonts w:ascii="Times New Roman" w:hAnsi="Times New Roman" w:cs="Times New Roman"/>
                <w:szCs w:val="20"/>
              </w:rPr>
            </w:pPr>
            <w:r>
              <w:rPr>
                <w:rFonts w:ascii="Times New Roman" w:hAnsi="Times New Roman" w:cs="Times New Roman"/>
                <w:szCs w:val="20"/>
              </w:rPr>
              <w:t>подотчёт</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ind w:left="-108" w:right="-108"/>
              <w:jc w:val="center"/>
              <w:rPr>
                <w:rFonts w:ascii="Times New Roman" w:hAnsi="Times New Roman" w:cs="Times New Roman"/>
                <w:szCs w:val="20"/>
              </w:rPr>
            </w:pPr>
            <w:r>
              <w:rPr>
                <w:rFonts w:ascii="Times New Roman" w:hAnsi="Times New Roman" w:cs="Times New Roman"/>
                <w:szCs w:val="20"/>
              </w:rPr>
              <w:t>По</w:t>
            </w:r>
          </w:p>
          <w:p w:rsidR="000270C6" w:rsidRDefault="000270C6">
            <w:pPr>
              <w:ind w:left="-108" w:right="-108"/>
              <w:jc w:val="center"/>
              <w:rPr>
                <w:rFonts w:ascii="Times New Roman" w:hAnsi="Times New Roman" w:cs="Times New Roman"/>
                <w:szCs w:val="20"/>
              </w:rPr>
            </w:pPr>
            <w:r>
              <w:rPr>
                <w:rFonts w:ascii="Times New Roman" w:hAnsi="Times New Roman" w:cs="Times New Roman"/>
                <w:szCs w:val="20"/>
              </w:rPr>
              <w:t>предъявлению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5.</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Cs w:val="20"/>
              </w:rPr>
            </w:pPr>
            <w:r>
              <w:rPr>
                <w:rFonts w:ascii="Times New Roman" w:hAnsi="Times New Roman" w:cs="Times New Roman"/>
                <w:szCs w:val="20"/>
              </w:rPr>
              <w:t xml:space="preserve">Подписанные </w:t>
            </w:r>
          </w:p>
          <w:p w:rsidR="000270C6" w:rsidRDefault="000270C6">
            <w:pPr>
              <w:jc w:val="both"/>
              <w:rPr>
                <w:rFonts w:ascii="Times New Roman" w:hAnsi="Times New Roman" w:cs="Times New Roman"/>
                <w:szCs w:val="20"/>
              </w:rPr>
            </w:pPr>
            <w:r>
              <w:rPr>
                <w:rFonts w:ascii="Times New Roman" w:hAnsi="Times New Roman" w:cs="Times New Roman"/>
                <w:szCs w:val="20"/>
              </w:rPr>
              <w:t xml:space="preserve">- акты выполненных работ (оказанных услуг), </w:t>
            </w:r>
          </w:p>
          <w:p w:rsidR="000270C6" w:rsidRDefault="000270C6">
            <w:pPr>
              <w:jc w:val="both"/>
              <w:rPr>
                <w:rFonts w:ascii="Times New Roman" w:hAnsi="Times New Roman" w:cs="Times New Roman"/>
                <w:szCs w:val="20"/>
              </w:rPr>
            </w:pPr>
            <w:r>
              <w:rPr>
                <w:rFonts w:ascii="Times New Roman" w:hAnsi="Times New Roman" w:cs="Times New Roman"/>
                <w:szCs w:val="20"/>
              </w:rPr>
              <w:t xml:space="preserve">- накладные, </w:t>
            </w:r>
          </w:p>
          <w:p w:rsidR="000270C6" w:rsidRDefault="000270C6">
            <w:pPr>
              <w:jc w:val="both"/>
              <w:rPr>
                <w:rFonts w:ascii="Times New Roman" w:hAnsi="Times New Roman" w:cs="Times New Roman"/>
                <w:szCs w:val="20"/>
              </w:rPr>
            </w:pPr>
            <w:r>
              <w:rPr>
                <w:rFonts w:ascii="Times New Roman" w:hAnsi="Times New Roman" w:cs="Times New Roman"/>
                <w:szCs w:val="20"/>
              </w:rPr>
              <w:t xml:space="preserve">- счета-фактуры, </w:t>
            </w:r>
          </w:p>
          <w:p w:rsidR="000270C6" w:rsidRDefault="000270C6">
            <w:pPr>
              <w:jc w:val="both"/>
              <w:rPr>
                <w:rFonts w:ascii="Times New Roman" w:hAnsi="Times New Roman" w:cs="Times New Roman"/>
                <w:szCs w:val="20"/>
              </w:rPr>
            </w:pPr>
            <w:r>
              <w:rPr>
                <w:rFonts w:ascii="Times New Roman" w:hAnsi="Times New Roman" w:cs="Times New Roman"/>
                <w:szCs w:val="20"/>
              </w:rPr>
              <w:t>- прочие документы, подтверждающие факты хозяйственных операций</w:t>
            </w:r>
          </w:p>
        </w:tc>
        <w:tc>
          <w:tcPr>
            <w:tcW w:w="2160" w:type="dxa"/>
            <w:tcBorders>
              <w:top w:val="single" w:sz="4" w:space="0" w:color="000000"/>
              <w:left w:val="single" w:sz="4" w:space="0" w:color="000000"/>
              <w:bottom w:val="single" w:sz="4" w:space="0" w:color="000000"/>
              <w:right w:val="nil"/>
            </w:tcBorders>
            <w:vAlign w:val="center"/>
            <w:hideMark/>
          </w:tcPr>
          <w:p w:rsidR="000270C6" w:rsidRDefault="006761AF">
            <w:pPr>
              <w:jc w:val="center"/>
              <w:rPr>
                <w:rFonts w:ascii="Times New Roman" w:hAnsi="Times New Roman" w:cs="Times New Roman"/>
                <w:szCs w:val="20"/>
              </w:rPr>
            </w:pPr>
            <w:r>
              <w:rPr>
                <w:rFonts w:ascii="Times New Roman" w:hAnsi="Times New Roman" w:cs="Times New Roman"/>
                <w:szCs w:val="20"/>
              </w:rPr>
              <w:t>Глава сельсовета</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На следующий день после их подписания, и не позднее 1 числа, следующего за отчётным месяцем</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По</w:t>
            </w:r>
          </w:p>
          <w:p w:rsidR="000270C6" w:rsidRDefault="000270C6">
            <w:pPr>
              <w:jc w:val="center"/>
              <w:rPr>
                <w:rFonts w:ascii="Times New Roman" w:hAnsi="Times New Roman" w:cs="Times New Roman"/>
                <w:szCs w:val="20"/>
              </w:rPr>
            </w:pPr>
            <w:r>
              <w:rPr>
                <w:rFonts w:ascii="Times New Roman" w:hAnsi="Times New Roman" w:cs="Times New Roman"/>
                <w:szCs w:val="20"/>
              </w:rPr>
              <w:t xml:space="preserve"> 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6.</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Cs w:val="20"/>
              </w:rPr>
            </w:pPr>
            <w:r>
              <w:rPr>
                <w:rFonts w:ascii="Times New Roman" w:hAnsi="Times New Roman" w:cs="Times New Roman"/>
                <w:szCs w:val="20"/>
              </w:rPr>
              <w:t>Договоры по предоставлению услуг, приобретению услуг, ТМЦ (нефинансовых и финансовых активов)</w:t>
            </w:r>
          </w:p>
        </w:tc>
        <w:tc>
          <w:tcPr>
            <w:tcW w:w="2160" w:type="dxa"/>
            <w:tcBorders>
              <w:top w:val="single" w:sz="4" w:space="0" w:color="000000"/>
              <w:left w:val="single" w:sz="4" w:space="0" w:color="000000"/>
              <w:bottom w:val="single" w:sz="4" w:space="0" w:color="000000"/>
              <w:right w:val="nil"/>
            </w:tcBorders>
            <w:vAlign w:val="center"/>
            <w:hideMark/>
          </w:tcPr>
          <w:p w:rsidR="000270C6" w:rsidRDefault="006761AF">
            <w:pPr>
              <w:jc w:val="center"/>
              <w:rPr>
                <w:rFonts w:ascii="Times New Roman" w:hAnsi="Times New Roman" w:cs="Times New Roman"/>
                <w:szCs w:val="20"/>
              </w:rPr>
            </w:pPr>
            <w:r>
              <w:rPr>
                <w:rFonts w:ascii="Times New Roman" w:hAnsi="Times New Roman" w:cs="Times New Roman"/>
                <w:szCs w:val="20"/>
              </w:rPr>
              <w:t>Глава сельсовета</w:t>
            </w:r>
          </w:p>
        </w:tc>
        <w:tc>
          <w:tcPr>
            <w:tcW w:w="162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на следующий день после их заключения, и не позднее 1 числа, следующего за отчётным месяцем</w:t>
            </w:r>
          </w:p>
        </w:tc>
        <w:tc>
          <w:tcPr>
            <w:tcW w:w="1440" w:type="dxa"/>
            <w:tcBorders>
              <w:top w:val="single" w:sz="4" w:space="0" w:color="000000"/>
              <w:left w:val="single" w:sz="4" w:space="0" w:color="000000"/>
              <w:bottom w:val="single" w:sz="4" w:space="0" w:color="000000"/>
              <w:right w:val="nil"/>
            </w:tcBorders>
            <w:vAlign w:val="center"/>
            <w:hideMark/>
          </w:tcPr>
          <w:p w:rsidR="000270C6" w:rsidRDefault="006761AF">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6761AF">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По</w:t>
            </w:r>
          </w:p>
          <w:p w:rsidR="000270C6" w:rsidRDefault="000270C6">
            <w:pPr>
              <w:jc w:val="center"/>
              <w:rPr>
                <w:rFonts w:ascii="Times New Roman" w:hAnsi="Times New Roman" w:cs="Times New Roman"/>
                <w:szCs w:val="20"/>
              </w:rPr>
            </w:pPr>
            <w:r>
              <w:rPr>
                <w:rFonts w:ascii="Times New Roman" w:hAnsi="Times New Roman" w:cs="Times New Roman"/>
                <w:szCs w:val="20"/>
              </w:rPr>
              <w:t>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7.</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rPr>
            </w:pPr>
            <w:r>
              <w:rPr>
                <w:rFonts w:ascii="Times New Roman" w:hAnsi="Times New Roman" w:cs="Times New Roman"/>
              </w:rPr>
              <w:t>Первичные документы о приёме и расходовании ТМЦ, утверждённые акты приёмки-передачи, перемещения и списания основных средств, а также материальных запасов</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Материально-ответственные лица</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 xml:space="preserve">При </w:t>
            </w:r>
          </w:p>
          <w:p w:rsidR="000270C6" w:rsidRDefault="000270C6">
            <w:pPr>
              <w:jc w:val="center"/>
              <w:rPr>
                <w:rFonts w:ascii="Times New Roman" w:hAnsi="Times New Roman" w:cs="Times New Roman"/>
              </w:rPr>
            </w:pPr>
            <w:proofErr w:type="gramStart"/>
            <w:r>
              <w:rPr>
                <w:rFonts w:ascii="Times New Roman" w:hAnsi="Times New Roman" w:cs="Times New Roman"/>
              </w:rPr>
              <w:t>возникновении</w:t>
            </w:r>
            <w:proofErr w:type="gramEnd"/>
          </w:p>
          <w:p w:rsidR="000270C6" w:rsidRDefault="000270C6">
            <w:pPr>
              <w:jc w:val="center"/>
              <w:rPr>
                <w:rFonts w:ascii="Times New Roman" w:hAnsi="Times New Roman" w:cs="Times New Roman"/>
              </w:rPr>
            </w:pPr>
            <w:r>
              <w:rPr>
                <w:rFonts w:ascii="Times New Roman" w:hAnsi="Times New Roman" w:cs="Times New Roman"/>
              </w:rPr>
              <w:t>необходимости</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По</w:t>
            </w:r>
          </w:p>
          <w:p w:rsidR="000270C6" w:rsidRDefault="000270C6">
            <w:pPr>
              <w:jc w:val="center"/>
              <w:rPr>
                <w:rFonts w:ascii="Times New Roman" w:hAnsi="Times New Roman" w:cs="Times New Roman"/>
              </w:rPr>
            </w:pPr>
            <w:r>
              <w:rPr>
                <w:rFonts w:ascii="Times New Roman" w:hAnsi="Times New Roman" w:cs="Times New Roman"/>
              </w:rPr>
              <w:t xml:space="preserve"> 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bl>
    <w:p w:rsidR="000270C6" w:rsidRDefault="000270C6" w:rsidP="000270C6">
      <w:pPr>
        <w:jc w:val="both"/>
        <w:rPr>
          <w:rFonts w:ascii="Times New Roman" w:hAnsi="Times New Roman" w:cs="Times New Roman"/>
          <w:sz w:val="24"/>
        </w:rPr>
      </w:pPr>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tab/>
        <w:t>Довести до всех сотрудников учреждения, ответственных лиц настоящий график документооборота, необходимый для обеспечения реализации учётной политики в учреждении и организации бюджетного учёта, документооборота, санкционирования расходов учреждения.</w:t>
      </w:r>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tab/>
        <w:t xml:space="preserve">Все требования к ответственным лицам к порядку оформления учётных документов, утверждаемых в рамках реализации учётной политики учреждения, </w:t>
      </w:r>
      <w:proofErr w:type="gramStart"/>
      <w:r>
        <w:rPr>
          <w:rFonts w:ascii="Times New Roman" w:hAnsi="Times New Roman" w:cs="Times New Roman"/>
          <w:sz w:val="24"/>
        </w:rPr>
        <w:t>обязательны к исполнению</w:t>
      </w:r>
      <w:proofErr w:type="gramEnd"/>
      <w:r>
        <w:rPr>
          <w:rFonts w:ascii="Times New Roman" w:hAnsi="Times New Roman" w:cs="Times New Roman"/>
          <w:sz w:val="24"/>
        </w:rPr>
        <w:t xml:space="preserve"> всеми работниками учреждения.</w:t>
      </w:r>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lastRenderedPageBreak/>
        <w:tab/>
      </w:r>
      <w:proofErr w:type="gramStart"/>
      <w:r>
        <w:rPr>
          <w:rFonts w:ascii="Times New Roman" w:hAnsi="Times New Roman" w:cs="Times New Roman"/>
          <w:sz w:val="24"/>
        </w:rPr>
        <w:t>Требования бухгалтера, выставляемые к лицам, ответственным за составление и оформление соответствующих документов при совершении операции, по приведению документов, предоставленных для отражения в бюджетном учёте, в соответствии с установленными правилами их заполнения, обязательны к выполнению не позднее срока установленного графиком документооборота.</w:t>
      </w:r>
      <w:proofErr w:type="gramEnd"/>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tab/>
        <w:t>Сохранность документов должна быть обеспечена как на бумажных носителях, так и на магнитных носителях информации, если формирование производится с применением средств автоматизации.</w:t>
      </w:r>
    </w:p>
    <w:p w:rsidR="000270C6" w:rsidRDefault="000270C6" w:rsidP="000270C6">
      <w:pPr>
        <w:spacing w:after="240"/>
        <w:jc w:val="both"/>
        <w:rPr>
          <w:rFonts w:ascii="Times New Roman" w:hAnsi="Times New Roman" w:cs="Times New Roman"/>
          <w:sz w:val="24"/>
        </w:rPr>
      </w:pPr>
    </w:p>
    <w:p w:rsidR="000270C6" w:rsidRDefault="000270C6" w:rsidP="000270C6">
      <w:pPr>
        <w:rPr>
          <w:rFonts w:ascii="Times New Roman" w:hAnsi="Times New Roman" w:cs="Times New Roman"/>
          <w:sz w:val="24"/>
        </w:rPr>
      </w:pPr>
      <w:r>
        <w:rPr>
          <w:rFonts w:ascii="Times New Roman" w:hAnsi="Times New Roman" w:cs="Times New Roman"/>
          <w:sz w:val="24"/>
        </w:rPr>
        <w:t>Начальник отдела (Главный бухгалтер)</w:t>
      </w:r>
      <w:r>
        <w:rPr>
          <w:rFonts w:ascii="Times New Roman" w:hAnsi="Times New Roman" w:cs="Times New Roman"/>
          <w:sz w:val="24"/>
        </w:rPr>
        <w:tab/>
        <w:t xml:space="preserve">___________________   </w:t>
      </w:r>
      <w:r w:rsidR="006761AF">
        <w:rPr>
          <w:rFonts w:ascii="Times New Roman" w:hAnsi="Times New Roman" w:cs="Times New Roman"/>
          <w:sz w:val="24"/>
        </w:rPr>
        <w:t>Е.П.Овсянникова</w:t>
      </w:r>
    </w:p>
    <w:p w:rsidR="000270C6" w:rsidRDefault="000270C6" w:rsidP="000270C6">
      <w:pPr>
        <w:ind w:left="5664" w:firstLine="708"/>
        <w:jc w:val="both"/>
        <w:rPr>
          <w:rFonts w:ascii="Times New Roman" w:hAnsi="Times New Roman" w:cs="Times New Roman"/>
          <w:szCs w:val="20"/>
        </w:rPr>
      </w:pPr>
    </w:p>
    <w:p w:rsidR="000270C6" w:rsidRDefault="000270C6" w:rsidP="000270C6">
      <w:pPr>
        <w:jc w:val="both"/>
        <w:rPr>
          <w:rFonts w:ascii="Times New Roman" w:hAnsi="Times New Roman" w:cs="Times New Roman"/>
          <w:sz w:val="24"/>
        </w:rPr>
      </w:pPr>
      <w:r>
        <w:rPr>
          <w:rFonts w:ascii="Times New Roman" w:hAnsi="Times New Roman" w:cs="Times New Roman"/>
          <w:sz w:val="24"/>
        </w:rPr>
        <w:tab/>
      </w:r>
    </w:p>
    <w:p w:rsidR="000270C6" w:rsidRDefault="000270C6" w:rsidP="000270C6">
      <w:pPr>
        <w:jc w:val="both"/>
        <w:rPr>
          <w:rFonts w:ascii="Times New Roman" w:hAnsi="Times New Roman" w:cs="Times New Roman"/>
          <w:sz w:val="24"/>
        </w:rPr>
      </w:pPr>
    </w:p>
    <w:p w:rsidR="000270C6" w:rsidRDefault="000270C6" w:rsidP="000270C6">
      <w:pPr>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02638" w:rsidRDefault="00A02638"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sectPr w:rsidR="00A02638">
          <w:pgSz w:w="16838" w:h="11906" w:orient="landscape"/>
          <w:pgMar w:top="1673" w:right="1021" w:bottom="1134" w:left="1021" w:header="709" w:footer="709" w:gutter="0"/>
          <w:cols w:space="720"/>
        </w:sectPr>
      </w:pPr>
    </w:p>
    <w:p w:rsidR="000270C6" w:rsidRDefault="000270C6" w:rsidP="000270C6">
      <w:pPr>
        <w:pageBreakBefore/>
        <w:ind w:left="5529"/>
        <w:jc w:val="right"/>
        <w:rPr>
          <w:rFonts w:ascii="Times New Roman" w:hAnsi="Times New Roman" w:cs="Times New Roman"/>
          <w:szCs w:val="20"/>
        </w:rPr>
      </w:pPr>
      <w:r>
        <w:rPr>
          <w:rFonts w:ascii="Times New Roman" w:hAnsi="Times New Roman" w:cs="Times New Roman"/>
          <w:szCs w:val="20"/>
        </w:rPr>
        <w:lastRenderedPageBreak/>
        <w:t xml:space="preserve">               Приложение №2</w:t>
      </w:r>
    </w:p>
    <w:p w:rsidR="000270C6" w:rsidRDefault="000270C6" w:rsidP="000270C6">
      <w:pPr>
        <w:jc w:val="right"/>
        <w:rPr>
          <w:rFonts w:ascii="Times New Roman" w:hAnsi="Times New Roman" w:cs="Times New Roman"/>
          <w:szCs w:val="20"/>
        </w:rPr>
      </w:pPr>
      <w:proofErr w:type="gramStart"/>
      <w:r>
        <w:rPr>
          <w:rFonts w:ascii="Times New Roman" w:hAnsi="Times New Roman" w:cs="Times New Roman"/>
          <w:szCs w:val="20"/>
        </w:rPr>
        <w:t xml:space="preserve">к Положению «Об учётной политики      </w:t>
      </w:r>
      <w:proofErr w:type="gramEnd"/>
    </w:p>
    <w:p w:rsidR="000270C6" w:rsidRDefault="000270C6" w:rsidP="000270C6">
      <w:pPr>
        <w:jc w:val="right"/>
        <w:rPr>
          <w:rFonts w:ascii="Times New Roman" w:hAnsi="Times New Roman" w:cs="Times New Roman"/>
          <w:szCs w:val="20"/>
        </w:rPr>
      </w:pPr>
      <w:r>
        <w:rPr>
          <w:rFonts w:ascii="Times New Roman" w:hAnsi="Times New Roman" w:cs="Times New Roman"/>
          <w:szCs w:val="20"/>
        </w:rPr>
        <w:t xml:space="preserve">                                                                                       </w:t>
      </w:r>
      <w:r w:rsidR="006761AF">
        <w:rPr>
          <w:rFonts w:ascii="Times New Roman" w:hAnsi="Times New Roman" w:cs="Times New Roman"/>
          <w:szCs w:val="20"/>
        </w:rPr>
        <w:t xml:space="preserve">         в Администрации Удерев</w:t>
      </w:r>
      <w:r>
        <w:rPr>
          <w:rFonts w:ascii="Times New Roman" w:hAnsi="Times New Roman" w:cs="Times New Roman"/>
          <w:szCs w:val="20"/>
        </w:rPr>
        <w:t xml:space="preserve">ского                                                                                                    </w:t>
      </w:r>
      <w:r w:rsidR="006761AF">
        <w:rPr>
          <w:rFonts w:ascii="Times New Roman" w:hAnsi="Times New Roman" w:cs="Times New Roman"/>
          <w:szCs w:val="20"/>
        </w:rPr>
        <w:t xml:space="preserve">             сельсовета Черемисинов</w:t>
      </w:r>
      <w:r>
        <w:rPr>
          <w:rFonts w:ascii="Times New Roman" w:hAnsi="Times New Roman" w:cs="Times New Roman"/>
          <w:szCs w:val="20"/>
        </w:rPr>
        <w:t>ского района                                                                                                                     Курской области»</w:t>
      </w:r>
    </w:p>
    <w:p w:rsidR="000270C6" w:rsidRDefault="000270C6" w:rsidP="000270C6">
      <w:pPr>
        <w:ind w:left="5529"/>
        <w:rPr>
          <w:rFonts w:ascii="Times New Roman" w:hAnsi="Times New Roman" w:cs="Times New Roman"/>
          <w:szCs w:val="20"/>
        </w:rPr>
      </w:pPr>
    </w:p>
    <w:p w:rsidR="000270C6" w:rsidRDefault="000270C6" w:rsidP="000270C6">
      <w:pPr>
        <w:ind w:left="5529"/>
        <w:rPr>
          <w:rFonts w:ascii="Times New Roman" w:hAnsi="Times New Roman" w:cs="Times New Roman"/>
          <w:szCs w:val="20"/>
        </w:rPr>
      </w:pP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 xml:space="preserve">Примерная форма </w:t>
      </w: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 xml:space="preserve">первичных документов, применяемых </w:t>
      </w: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для оформления финансово-хозяйственных операций,</w:t>
      </w: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 xml:space="preserve">по </w:t>
      </w:r>
      <w:proofErr w:type="gramStart"/>
      <w:r>
        <w:rPr>
          <w:rFonts w:ascii="Times New Roman" w:hAnsi="Times New Roman" w:cs="Times New Roman"/>
          <w:b/>
          <w:sz w:val="24"/>
        </w:rPr>
        <w:t>которым</w:t>
      </w:r>
      <w:proofErr w:type="gramEnd"/>
      <w:r>
        <w:rPr>
          <w:rFonts w:ascii="Times New Roman" w:hAnsi="Times New Roman" w:cs="Times New Roman"/>
          <w:b/>
          <w:sz w:val="24"/>
        </w:rPr>
        <w:t xml:space="preserve"> отсутствуют унифицированные формы </w:t>
      </w: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первичной учётной документации</w:t>
      </w:r>
    </w:p>
    <w:p w:rsidR="000270C6" w:rsidRDefault="000270C6" w:rsidP="000270C6">
      <w:pPr>
        <w:ind w:left="5529"/>
        <w:jc w:val="both"/>
        <w:rPr>
          <w:rFonts w:ascii="Times New Roman" w:hAnsi="Times New Roman" w:cs="Times New Roman"/>
          <w:sz w:val="24"/>
        </w:rPr>
      </w:pPr>
    </w:p>
    <w:p w:rsidR="000270C6" w:rsidRDefault="000270C6" w:rsidP="000270C6">
      <w:pPr>
        <w:ind w:left="5529"/>
        <w:jc w:val="both"/>
        <w:rPr>
          <w:rFonts w:ascii="Times New Roman" w:hAnsi="Times New Roman" w:cs="Times New Roman"/>
          <w:sz w:val="24"/>
        </w:rPr>
      </w:pPr>
    </w:p>
    <w:p w:rsidR="000270C6" w:rsidRDefault="000270C6" w:rsidP="000270C6">
      <w:pPr>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0270C6" w:rsidRDefault="000270C6" w:rsidP="000270C6">
      <w:pPr>
        <w:jc w:val="center"/>
        <w:rPr>
          <w:rFonts w:ascii="Times New Roman" w:hAnsi="Times New Roman" w:cs="Times New Roman"/>
          <w:i/>
          <w:sz w:val="16"/>
          <w:szCs w:val="16"/>
        </w:rPr>
      </w:pPr>
      <w:r>
        <w:rPr>
          <w:rFonts w:ascii="Times New Roman" w:hAnsi="Times New Roman" w:cs="Times New Roman"/>
          <w:i/>
          <w:sz w:val="16"/>
          <w:szCs w:val="16"/>
        </w:rPr>
        <w:t>(наименование учреждения)</w:t>
      </w:r>
    </w:p>
    <w:p w:rsidR="000270C6" w:rsidRDefault="000270C6" w:rsidP="000270C6">
      <w:pPr>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0270C6" w:rsidRDefault="000270C6" w:rsidP="000270C6">
      <w:pPr>
        <w:jc w:val="center"/>
        <w:rPr>
          <w:rFonts w:ascii="Times New Roman" w:hAnsi="Times New Roman" w:cs="Times New Roman"/>
          <w:i/>
          <w:sz w:val="16"/>
          <w:szCs w:val="16"/>
        </w:rPr>
      </w:pPr>
      <w:r>
        <w:rPr>
          <w:rFonts w:ascii="Times New Roman" w:hAnsi="Times New Roman" w:cs="Times New Roman"/>
          <w:i/>
          <w:sz w:val="16"/>
          <w:szCs w:val="16"/>
        </w:rPr>
        <w:t>(наименование документа)</w:t>
      </w:r>
    </w:p>
    <w:p w:rsidR="000270C6" w:rsidRDefault="000270C6" w:rsidP="000270C6">
      <w:pPr>
        <w:jc w:val="center"/>
        <w:rPr>
          <w:rFonts w:ascii="Times New Roman" w:hAnsi="Times New Roman" w:cs="Times New Roman"/>
          <w:i/>
          <w:sz w:val="16"/>
          <w:szCs w:val="16"/>
        </w:rPr>
      </w:pPr>
    </w:p>
    <w:tbl>
      <w:tblPr>
        <w:tblW w:w="0" w:type="auto"/>
        <w:tblInd w:w="-20" w:type="dxa"/>
        <w:tblLayout w:type="fixed"/>
        <w:tblLook w:val="04A0"/>
      </w:tblPr>
      <w:tblGrid>
        <w:gridCol w:w="648"/>
        <w:gridCol w:w="2542"/>
        <w:gridCol w:w="1595"/>
        <w:gridCol w:w="1595"/>
        <w:gridCol w:w="1595"/>
        <w:gridCol w:w="1635"/>
      </w:tblGrid>
      <w:tr w:rsidR="000270C6" w:rsidTr="000270C6">
        <w:tc>
          <w:tcPr>
            <w:tcW w:w="648"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w:t>
            </w:r>
          </w:p>
        </w:tc>
        <w:tc>
          <w:tcPr>
            <w:tcW w:w="2542"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 xml:space="preserve">Хозяйственная </w:t>
            </w:r>
          </w:p>
          <w:p w:rsidR="000270C6" w:rsidRDefault="000270C6">
            <w:pPr>
              <w:jc w:val="center"/>
              <w:rPr>
                <w:rFonts w:ascii="Times New Roman" w:hAnsi="Times New Roman" w:cs="Times New Roman"/>
                <w:b/>
                <w:sz w:val="24"/>
              </w:rPr>
            </w:pPr>
            <w:r>
              <w:rPr>
                <w:rFonts w:ascii="Times New Roman" w:hAnsi="Times New Roman" w:cs="Times New Roman"/>
                <w:b/>
                <w:sz w:val="24"/>
              </w:rPr>
              <w:t>операция</w:t>
            </w:r>
          </w:p>
        </w:tc>
        <w:tc>
          <w:tcPr>
            <w:tcW w:w="1595"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Содержание</w:t>
            </w:r>
          </w:p>
        </w:tc>
        <w:tc>
          <w:tcPr>
            <w:tcW w:w="1595"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Единицы</w:t>
            </w:r>
          </w:p>
          <w:p w:rsidR="000270C6" w:rsidRDefault="000270C6">
            <w:pPr>
              <w:jc w:val="center"/>
              <w:rPr>
                <w:rFonts w:ascii="Times New Roman" w:hAnsi="Times New Roman" w:cs="Times New Roman"/>
                <w:b/>
                <w:sz w:val="24"/>
              </w:rPr>
            </w:pPr>
            <w:r>
              <w:rPr>
                <w:rFonts w:ascii="Times New Roman" w:hAnsi="Times New Roman" w:cs="Times New Roman"/>
                <w:b/>
                <w:sz w:val="24"/>
              </w:rPr>
              <w:t>измерения</w:t>
            </w:r>
          </w:p>
        </w:tc>
        <w:tc>
          <w:tcPr>
            <w:tcW w:w="1595"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Кол-во</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Сумма</w:t>
            </w:r>
          </w:p>
        </w:tc>
      </w:tr>
      <w:tr w:rsidR="000270C6" w:rsidTr="000270C6">
        <w:tc>
          <w:tcPr>
            <w:tcW w:w="648"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1</w:t>
            </w:r>
          </w:p>
        </w:tc>
        <w:tc>
          <w:tcPr>
            <w:tcW w:w="2542"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both"/>
              <w:rPr>
                <w:rFonts w:ascii="Times New Roman" w:hAnsi="Times New Roman" w:cs="Times New Roman"/>
                <w:sz w:val="24"/>
              </w:rPr>
            </w:pPr>
          </w:p>
        </w:tc>
      </w:tr>
      <w:tr w:rsidR="000270C6" w:rsidTr="000270C6">
        <w:tc>
          <w:tcPr>
            <w:tcW w:w="648"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2</w:t>
            </w:r>
          </w:p>
        </w:tc>
        <w:tc>
          <w:tcPr>
            <w:tcW w:w="2542"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both"/>
              <w:rPr>
                <w:rFonts w:ascii="Times New Roman" w:hAnsi="Times New Roman" w:cs="Times New Roman"/>
                <w:sz w:val="24"/>
              </w:rPr>
            </w:pPr>
          </w:p>
        </w:tc>
      </w:tr>
      <w:tr w:rsidR="000270C6" w:rsidTr="000270C6">
        <w:tc>
          <w:tcPr>
            <w:tcW w:w="648"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3</w:t>
            </w:r>
          </w:p>
        </w:tc>
        <w:tc>
          <w:tcPr>
            <w:tcW w:w="2542"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both"/>
              <w:rPr>
                <w:rFonts w:ascii="Times New Roman" w:hAnsi="Times New Roman" w:cs="Times New Roman"/>
                <w:sz w:val="24"/>
              </w:rPr>
            </w:pPr>
          </w:p>
        </w:tc>
      </w:tr>
      <w:tr w:rsidR="000270C6" w:rsidTr="000270C6">
        <w:tc>
          <w:tcPr>
            <w:tcW w:w="648"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254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ИТОГО</w:t>
            </w: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both"/>
              <w:rPr>
                <w:rFonts w:ascii="Times New Roman" w:hAnsi="Times New Roman" w:cs="Times New Roman"/>
                <w:sz w:val="24"/>
              </w:rPr>
            </w:pPr>
          </w:p>
        </w:tc>
      </w:tr>
    </w:tbl>
    <w:p w:rsidR="000270C6" w:rsidRDefault="000270C6" w:rsidP="000270C6">
      <w:pPr>
        <w:jc w:val="both"/>
        <w:rPr>
          <w:rFonts w:ascii="Times New Roman" w:hAnsi="Times New Roman" w:cs="Times New Roman"/>
          <w:sz w:val="24"/>
        </w:rPr>
      </w:pPr>
    </w:p>
    <w:p w:rsidR="000270C6" w:rsidRDefault="000270C6" w:rsidP="000270C6">
      <w:pPr>
        <w:ind w:left="5529"/>
        <w:jc w:val="both"/>
        <w:rPr>
          <w:rFonts w:ascii="Times New Roman" w:hAnsi="Times New Roman" w:cs="Times New Roman"/>
          <w:sz w:val="24"/>
        </w:rPr>
      </w:pPr>
    </w:p>
    <w:p w:rsidR="000270C6" w:rsidRDefault="000270C6" w:rsidP="000270C6">
      <w:pPr>
        <w:jc w:val="both"/>
        <w:rPr>
          <w:rFonts w:ascii="Times New Roman" w:hAnsi="Times New Roman" w:cs="Times New Roman"/>
          <w:sz w:val="24"/>
        </w:rPr>
      </w:pPr>
      <w:r>
        <w:rPr>
          <w:rFonts w:ascii="Times New Roman" w:hAnsi="Times New Roman" w:cs="Times New Roman"/>
          <w:sz w:val="24"/>
        </w:rPr>
        <w:t>Должностное лицо                     _______________              _______________________</w:t>
      </w:r>
    </w:p>
    <w:p w:rsidR="000270C6" w:rsidRDefault="000270C6" w:rsidP="000270C6">
      <w:pPr>
        <w:jc w:val="both"/>
        <w:rPr>
          <w:rFonts w:ascii="Times New Roman" w:hAnsi="Times New Roman" w:cs="Times New Roman"/>
          <w:i/>
          <w:sz w:val="16"/>
          <w:szCs w:val="16"/>
        </w:rPr>
      </w:pPr>
      <w:r>
        <w:rPr>
          <w:rFonts w:ascii="Times New Roman" w:hAnsi="Times New Roman" w:cs="Times New Roman"/>
          <w:i/>
          <w:sz w:val="16"/>
          <w:szCs w:val="16"/>
        </w:rPr>
        <w:t xml:space="preserve">                                                                                           (подпись)                                                                    (Ф.И.О.)</w:t>
      </w:r>
    </w:p>
    <w:p w:rsidR="000270C6" w:rsidRDefault="000270C6" w:rsidP="000270C6">
      <w:pPr>
        <w:jc w:val="both"/>
        <w:rPr>
          <w:rFonts w:ascii="Times New Roman" w:hAnsi="Times New Roman" w:cs="Times New Roman"/>
          <w:sz w:val="24"/>
        </w:rPr>
      </w:pPr>
    </w:p>
    <w:p w:rsidR="000270C6" w:rsidRDefault="000270C6" w:rsidP="000270C6">
      <w:pPr>
        <w:jc w:val="both"/>
        <w:rPr>
          <w:rFonts w:ascii="Times New Roman" w:hAnsi="Times New Roman" w:cs="Times New Roman"/>
          <w:sz w:val="24"/>
        </w:rPr>
      </w:pPr>
    </w:p>
    <w:p w:rsidR="000270C6" w:rsidRDefault="000270C6" w:rsidP="000270C6">
      <w:pPr>
        <w:jc w:val="both"/>
        <w:rPr>
          <w:rFonts w:ascii="Times New Roman" w:hAnsi="Times New Roman" w:cs="Times New Roman"/>
          <w:sz w:val="24"/>
        </w:rPr>
      </w:pPr>
      <w:r>
        <w:rPr>
          <w:rFonts w:ascii="Times New Roman" w:hAnsi="Times New Roman" w:cs="Times New Roman"/>
          <w:sz w:val="24"/>
        </w:rPr>
        <w:t>Дата  ____________ 20___г.</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E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E65D1">
      <w:pPr>
        <w:jc w:val="right"/>
        <w:rPr>
          <w:rFonts w:ascii="Times New Roman" w:hAnsi="Times New Roman" w:cs="Times New Roman"/>
          <w:szCs w:val="20"/>
        </w:rPr>
      </w:pPr>
      <w:r>
        <w:rPr>
          <w:rFonts w:ascii="Times New Roman" w:hAnsi="Times New Roman" w:cs="Times New Roman"/>
          <w:szCs w:val="20"/>
        </w:rPr>
        <w:t xml:space="preserve">Приложение №3     </w:t>
      </w:r>
    </w:p>
    <w:p w:rsidR="000270C6" w:rsidRDefault="000E65D1" w:rsidP="000E65D1">
      <w:pPr>
        <w:jc w:val="right"/>
        <w:rPr>
          <w:rFonts w:ascii="Times New Roman" w:hAnsi="Times New Roman" w:cs="Times New Roman"/>
          <w:szCs w:val="20"/>
        </w:rPr>
      </w:pPr>
      <w:r>
        <w:rPr>
          <w:rFonts w:ascii="Times New Roman" w:hAnsi="Times New Roman" w:cs="Times New Roman"/>
          <w:szCs w:val="20"/>
        </w:rPr>
        <w:t xml:space="preserve">                          </w:t>
      </w:r>
      <w:proofErr w:type="gramStart"/>
      <w:r w:rsidR="000270C6">
        <w:rPr>
          <w:rFonts w:ascii="Times New Roman" w:hAnsi="Times New Roman" w:cs="Times New Roman"/>
          <w:szCs w:val="20"/>
        </w:rPr>
        <w:t xml:space="preserve">к Положению «Об учётной политики                                                                                            </w:t>
      </w:r>
      <w:r w:rsidR="00B7228D">
        <w:rPr>
          <w:rFonts w:ascii="Times New Roman" w:hAnsi="Times New Roman" w:cs="Times New Roman"/>
          <w:szCs w:val="20"/>
        </w:rPr>
        <w:t xml:space="preserve">          в Администрации Удере</w:t>
      </w:r>
      <w:r w:rsidR="000270C6">
        <w:rPr>
          <w:rFonts w:ascii="Times New Roman" w:hAnsi="Times New Roman" w:cs="Times New Roman"/>
          <w:szCs w:val="20"/>
        </w:rPr>
        <w:t>вского</w:t>
      </w:r>
      <w:proofErr w:type="gramEnd"/>
    </w:p>
    <w:p w:rsidR="000270C6" w:rsidRDefault="000E65D1" w:rsidP="000E65D1">
      <w:pPr>
        <w:jc w:val="right"/>
        <w:rPr>
          <w:rFonts w:ascii="Times New Roman" w:hAnsi="Times New Roman" w:cs="Times New Roman"/>
          <w:szCs w:val="20"/>
        </w:rPr>
      </w:pPr>
      <w:r>
        <w:rPr>
          <w:rFonts w:ascii="Times New Roman" w:hAnsi="Times New Roman" w:cs="Times New Roman"/>
          <w:szCs w:val="20"/>
        </w:rPr>
        <w:t>с</w:t>
      </w:r>
      <w:r w:rsidR="000270C6">
        <w:rPr>
          <w:rFonts w:ascii="Times New Roman" w:hAnsi="Times New Roman" w:cs="Times New Roman"/>
          <w:szCs w:val="20"/>
        </w:rPr>
        <w:t>ельсовета</w:t>
      </w:r>
      <w:r>
        <w:rPr>
          <w:rFonts w:ascii="Times New Roman" w:hAnsi="Times New Roman" w:cs="Times New Roman"/>
          <w:szCs w:val="20"/>
        </w:rPr>
        <w:t xml:space="preserve"> </w:t>
      </w:r>
      <w:r w:rsidR="00B7228D">
        <w:rPr>
          <w:rFonts w:ascii="Times New Roman" w:hAnsi="Times New Roman" w:cs="Times New Roman"/>
          <w:szCs w:val="20"/>
        </w:rPr>
        <w:t>Черемисинов</w:t>
      </w:r>
      <w:r w:rsidR="000270C6">
        <w:rPr>
          <w:rFonts w:ascii="Times New Roman" w:hAnsi="Times New Roman" w:cs="Times New Roman"/>
          <w:szCs w:val="20"/>
        </w:rPr>
        <w:t>ского района                                                                                                                     Курской области»</w:t>
      </w:r>
    </w:p>
    <w:p w:rsidR="000270C6" w:rsidRDefault="000270C6" w:rsidP="000E65D1">
      <w:pPr>
        <w:ind w:left="5580"/>
        <w:jc w:val="right"/>
        <w:rPr>
          <w:rFonts w:ascii="Times New Roman" w:hAnsi="Times New Roman" w:cs="Times New Roman"/>
          <w:szCs w:val="20"/>
        </w:rPr>
      </w:pPr>
    </w:p>
    <w:p w:rsidR="000270C6" w:rsidRDefault="000270C6" w:rsidP="000E65D1">
      <w:pPr>
        <w:ind w:left="5580"/>
        <w:jc w:val="right"/>
        <w:rPr>
          <w:rFonts w:ascii="Times New Roman" w:hAnsi="Times New Roman" w:cs="Times New Roman"/>
          <w:szCs w:val="20"/>
        </w:rPr>
      </w:pPr>
    </w:p>
    <w:p w:rsidR="000270C6" w:rsidRDefault="000270C6" w:rsidP="000E65D1">
      <w:pPr>
        <w:ind w:left="5529"/>
        <w:jc w:val="right"/>
        <w:rPr>
          <w:rFonts w:ascii="Times New Roman" w:hAnsi="Times New Roman" w:cs="Times New Roman"/>
          <w:szCs w:val="20"/>
        </w:rPr>
      </w:pPr>
    </w:p>
    <w:p w:rsidR="000270C6" w:rsidRDefault="000270C6" w:rsidP="000270C6">
      <w:pPr>
        <w:ind w:left="10440"/>
        <w:jc w:val="both"/>
        <w:rPr>
          <w:rFonts w:ascii="Times New Roman" w:hAnsi="Times New Roman" w:cs="Times New Roman"/>
          <w:szCs w:val="20"/>
        </w:rPr>
      </w:pPr>
    </w:p>
    <w:p w:rsidR="000270C6" w:rsidRDefault="000270C6" w:rsidP="000270C6">
      <w:pPr>
        <w:ind w:left="5529"/>
        <w:jc w:val="both"/>
        <w:rPr>
          <w:rFonts w:ascii="Times New Roman" w:hAnsi="Times New Roman" w:cs="Times New Roman"/>
          <w:szCs w:val="20"/>
        </w:rPr>
      </w:pPr>
    </w:p>
    <w:p w:rsidR="000270C6" w:rsidRDefault="000270C6" w:rsidP="000270C6">
      <w:pPr>
        <w:jc w:val="both"/>
        <w:rPr>
          <w:rFonts w:ascii="Times New Roman" w:hAnsi="Times New Roman" w:cs="Times New Roman"/>
          <w:sz w:val="24"/>
        </w:rPr>
      </w:pP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Перечень лиц, имеющих право подписи первичных учётных документов</w:t>
      </w:r>
    </w:p>
    <w:p w:rsidR="000270C6" w:rsidRDefault="000270C6" w:rsidP="000270C6">
      <w:pPr>
        <w:jc w:val="center"/>
        <w:rPr>
          <w:rFonts w:ascii="Times New Roman" w:hAnsi="Times New Roman" w:cs="Times New Roman"/>
          <w:sz w:val="24"/>
        </w:rPr>
      </w:pPr>
    </w:p>
    <w:tbl>
      <w:tblPr>
        <w:tblW w:w="0" w:type="auto"/>
        <w:tblInd w:w="-20" w:type="dxa"/>
        <w:tblLayout w:type="fixed"/>
        <w:tblLook w:val="04A0"/>
      </w:tblPr>
      <w:tblGrid>
        <w:gridCol w:w="817"/>
        <w:gridCol w:w="5562"/>
        <w:gridCol w:w="3231"/>
      </w:tblGrid>
      <w:tr w:rsidR="000270C6" w:rsidTr="000270C6">
        <w:tc>
          <w:tcPr>
            <w:tcW w:w="817"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w:t>
            </w:r>
          </w:p>
          <w:p w:rsidR="000270C6" w:rsidRDefault="000270C6">
            <w:pPr>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5562"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 xml:space="preserve">Перечень </w:t>
            </w:r>
          </w:p>
          <w:p w:rsidR="000270C6" w:rsidRDefault="000270C6">
            <w:pPr>
              <w:jc w:val="center"/>
              <w:rPr>
                <w:rFonts w:ascii="Times New Roman" w:hAnsi="Times New Roman" w:cs="Times New Roman"/>
                <w:b/>
                <w:sz w:val="24"/>
              </w:rPr>
            </w:pPr>
            <w:r>
              <w:rPr>
                <w:rFonts w:ascii="Times New Roman" w:hAnsi="Times New Roman" w:cs="Times New Roman"/>
                <w:b/>
                <w:sz w:val="24"/>
              </w:rPr>
              <w:t>первичных документов</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Лица, имеющие право</w:t>
            </w:r>
          </w:p>
          <w:p w:rsidR="000270C6" w:rsidRDefault="000270C6">
            <w:pPr>
              <w:jc w:val="center"/>
              <w:rPr>
                <w:rFonts w:ascii="Times New Roman" w:hAnsi="Times New Roman" w:cs="Times New Roman"/>
                <w:b/>
                <w:sz w:val="24"/>
              </w:rPr>
            </w:pPr>
            <w:r>
              <w:rPr>
                <w:rFonts w:ascii="Times New Roman" w:hAnsi="Times New Roman" w:cs="Times New Roman"/>
                <w:b/>
                <w:sz w:val="24"/>
              </w:rPr>
              <w:t>подписи</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1.</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кассовых операций</w:t>
            </w:r>
          </w:p>
        </w:tc>
        <w:tc>
          <w:tcPr>
            <w:tcW w:w="3231" w:type="dxa"/>
            <w:tcBorders>
              <w:top w:val="single" w:sz="4" w:space="0" w:color="000000"/>
              <w:left w:val="single" w:sz="4" w:space="0" w:color="000000"/>
              <w:bottom w:val="single" w:sz="4" w:space="0" w:color="000000"/>
              <w:right w:val="single" w:sz="4" w:space="0" w:color="000000"/>
            </w:tcBorders>
            <w:hideMark/>
          </w:tcPr>
          <w:p w:rsidR="000270C6" w:rsidRDefault="00B7228D">
            <w:pPr>
              <w:snapToGrid w:val="0"/>
              <w:jc w:val="center"/>
              <w:rPr>
                <w:rFonts w:ascii="Times New Roman" w:hAnsi="Times New Roman" w:cs="Times New Roman"/>
                <w:sz w:val="24"/>
              </w:rPr>
            </w:pPr>
            <w:r>
              <w:rPr>
                <w:rFonts w:ascii="Times New Roman" w:hAnsi="Times New Roman" w:cs="Times New Roman"/>
                <w:sz w:val="24"/>
              </w:rPr>
              <w:t>Глава сельсовета</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r>
              <w:rPr>
                <w:rFonts w:ascii="Times New Roman" w:hAnsi="Times New Roman" w:cs="Times New Roman"/>
                <w:sz w:val="24"/>
              </w:rPr>
              <w:t>кассир.</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2.</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результатов инвентаризации денежных средств и ценных бумаг</w:t>
            </w:r>
          </w:p>
        </w:tc>
        <w:tc>
          <w:tcPr>
            <w:tcW w:w="3231" w:type="dxa"/>
            <w:tcBorders>
              <w:top w:val="single" w:sz="4" w:space="0" w:color="000000"/>
              <w:left w:val="single" w:sz="4" w:space="0" w:color="000000"/>
              <w:bottom w:val="single" w:sz="4" w:space="0" w:color="000000"/>
              <w:right w:val="single" w:sz="4" w:space="0" w:color="000000"/>
            </w:tcBorders>
            <w:hideMark/>
          </w:tcPr>
          <w:p w:rsidR="00B7228D" w:rsidRDefault="00B7228D" w:rsidP="00B7228D">
            <w:pPr>
              <w:snapToGrid w:val="0"/>
              <w:jc w:val="center"/>
              <w:rPr>
                <w:rFonts w:ascii="Times New Roman" w:hAnsi="Times New Roman" w:cs="Times New Roman"/>
                <w:sz w:val="24"/>
              </w:rPr>
            </w:pPr>
            <w:r>
              <w:rPr>
                <w:rFonts w:ascii="Times New Roman" w:hAnsi="Times New Roman" w:cs="Times New Roman"/>
                <w:sz w:val="24"/>
              </w:rPr>
              <w:t>Глава сельсовета</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3.</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личного состава</w:t>
            </w:r>
          </w:p>
        </w:tc>
        <w:tc>
          <w:tcPr>
            <w:tcW w:w="3231"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sz w:val="24"/>
              </w:rPr>
            </w:pPr>
            <w:r>
              <w:rPr>
                <w:rFonts w:ascii="Times New Roman" w:hAnsi="Times New Roman" w:cs="Times New Roman"/>
                <w:sz w:val="24"/>
              </w:rPr>
              <w:t>Директор,</w:t>
            </w:r>
          </w:p>
          <w:p w:rsidR="000270C6" w:rsidRDefault="000270C6">
            <w:pPr>
              <w:snapToGrid w:val="0"/>
              <w:jc w:val="center"/>
              <w:rPr>
                <w:rFonts w:ascii="Times New Roman" w:hAnsi="Times New Roman" w:cs="Times New Roman"/>
                <w:sz w:val="24"/>
              </w:rPr>
            </w:pP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4.</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использования рабочего времени и расчётов с персоналом по оплате труда</w:t>
            </w:r>
          </w:p>
        </w:tc>
        <w:tc>
          <w:tcPr>
            <w:tcW w:w="3231" w:type="dxa"/>
            <w:tcBorders>
              <w:top w:val="single" w:sz="4" w:space="0" w:color="000000"/>
              <w:left w:val="single" w:sz="4" w:space="0" w:color="000000"/>
              <w:bottom w:val="single" w:sz="4" w:space="0" w:color="000000"/>
              <w:right w:val="single" w:sz="4" w:space="0" w:color="000000"/>
            </w:tcBorders>
            <w:hideMark/>
          </w:tcPr>
          <w:p w:rsidR="00B7228D" w:rsidRDefault="00B7228D" w:rsidP="00B7228D">
            <w:pPr>
              <w:snapToGrid w:val="0"/>
              <w:jc w:val="center"/>
              <w:rPr>
                <w:rFonts w:ascii="Times New Roman" w:hAnsi="Times New Roman" w:cs="Times New Roman"/>
                <w:sz w:val="24"/>
              </w:rPr>
            </w:pPr>
            <w:r>
              <w:rPr>
                <w:rFonts w:ascii="Times New Roman" w:hAnsi="Times New Roman" w:cs="Times New Roman"/>
                <w:sz w:val="24"/>
              </w:rPr>
              <w:t>Глава сельсовета</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5.</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 xml:space="preserve">По учёту нефинансовых активов </w:t>
            </w:r>
          </w:p>
        </w:tc>
        <w:tc>
          <w:tcPr>
            <w:tcW w:w="3231" w:type="dxa"/>
            <w:tcBorders>
              <w:top w:val="single" w:sz="4" w:space="0" w:color="000000"/>
              <w:left w:val="single" w:sz="4" w:space="0" w:color="000000"/>
              <w:bottom w:val="single" w:sz="4" w:space="0" w:color="000000"/>
              <w:right w:val="single" w:sz="4" w:space="0" w:color="000000"/>
            </w:tcBorders>
          </w:tcPr>
          <w:p w:rsidR="000270C6" w:rsidRDefault="00B7228D" w:rsidP="00B7228D">
            <w:pPr>
              <w:snapToGrid w:val="0"/>
              <w:jc w:val="center"/>
              <w:rPr>
                <w:rFonts w:ascii="Times New Roman" w:hAnsi="Times New Roman" w:cs="Times New Roman"/>
                <w:sz w:val="24"/>
              </w:rPr>
            </w:pPr>
            <w:r>
              <w:rPr>
                <w:rFonts w:ascii="Times New Roman" w:hAnsi="Times New Roman" w:cs="Times New Roman"/>
                <w:sz w:val="24"/>
              </w:rPr>
              <w:t>Глава сельсовета</w:t>
            </w:r>
            <w:r w:rsidR="000270C6">
              <w:rPr>
                <w:rFonts w:ascii="Times New Roman" w:hAnsi="Times New Roman" w:cs="Times New Roman"/>
                <w:sz w:val="24"/>
              </w:rPr>
              <w:t>,</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6.</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материальных запасов</w:t>
            </w:r>
          </w:p>
        </w:tc>
        <w:tc>
          <w:tcPr>
            <w:tcW w:w="3231" w:type="dxa"/>
            <w:tcBorders>
              <w:top w:val="single" w:sz="4" w:space="0" w:color="000000"/>
              <w:left w:val="single" w:sz="4" w:space="0" w:color="000000"/>
              <w:bottom w:val="single" w:sz="4" w:space="0" w:color="000000"/>
              <w:right w:val="single" w:sz="4" w:space="0" w:color="000000"/>
            </w:tcBorders>
          </w:tcPr>
          <w:p w:rsidR="000270C6" w:rsidRDefault="00B7228D" w:rsidP="00B7228D">
            <w:pPr>
              <w:snapToGrid w:val="0"/>
              <w:jc w:val="center"/>
              <w:rPr>
                <w:rFonts w:ascii="Times New Roman" w:hAnsi="Times New Roman" w:cs="Times New Roman"/>
                <w:sz w:val="24"/>
              </w:rPr>
            </w:pPr>
            <w:r>
              <w:rPr>
                <w:rFonts w:ascii="Times New Roman" w:hAnsi="Times New Roman" w:cs="Times New Roman"/>
                <w:sz w:val="24"/>
              </w:rPr>
              <w:t>Глава сельсовета</w:t>
            </w:r>
            <w:r w:rsidR="000270C6">
              <w:rPr>
                <w:rFonts w:ascii="Times New Roman" w:hAnsi="Times New Roman" w:cs="Times New Roman"/>
                <w:sz w:val="24"/>
              </w:rPr>
              <w:t>,</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7.</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Авансовые отчёты</w:t>
            </w:r>
          </w:p>
        </w:tc>
        <w:tc>
          <w:tcPr>
            <w:tcW w:w="3231" w:type="dxa"/>
            <w:tcBorders>
              <w:top w:val="single" w:sz="4" w:space="0" w:color="000000"/>
              <w:left w:val="single" w:sz="4" w:space="0" w:color="000000"/>
              <w:bottom w:val="single" w:sz="4" w:space="0" w:color="000000"/>
              <w:right w:val="single" w:sz="4" w:space="0" w:color="000000"/>
            </w:tcBorders>
            <w:hideMark/>
          </w:tcPr>
          <w:p w:rsidR="00B7228D" w:rsidRDefault="00B7228D" w:rsidP="00B7228D">
            <w:pPr>
              <w:snapToGrid w:val="0"/>
              <w:jc w:val="center"/>
              <w:rPr>
                <w:rFonts w:ascii="Times New Roman" w:hAnsi="Times New Roman" w:cs="Times New Roman"/>
                <w:sz w:val="24"/>
              </w:rPr>
            </w:pPr>
            <w:r>
              <w:rPr>
                <w:rFonts w:ascii="Times New Roman" w:hAnsi="Times New Roman" w:cs="Times New Roman"/>
                <w:sz w:val="24"/>
              </w:rPr>
              <w:t>Глава сельсовета,</w:t>
            </w:r>
          </w:p>
          <w:p w:rsidR="000270C6" w:rsidRDefault="000270C6" w:rsidP="00B7228D">
            <w:pPr>
              <w:snapToGrid w:val="0"/>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r>
              <w:rPr>
                <w:rFonts w:ascii="Times New Roman" w:hAnsi="Times New Roman" w:cs="Times New Roman"/>
                <w:sz w:val="24"/>
              </w:rPr>
              <w:t>подотчётные лица.</w:t>
            </w:r>
          </w:p>
        </w:tc>
      </w:tr>
    </w:tbl>
    <w:p w:rsidR="000270C6" w:rsidRDefault="000270C6" w:rsidP="000270C6">
      <w:pPr>
        <w:jc w:val="center"/>
        <w:rPr>
          <w:rFonts w:ascii="Times New Roman" w:hAnsi="Times New Roman" w:cs="Times New Roman"/>
          <w:sz w:val="24"/>
        </w:rPr>
      </w:pPr>
    </w:p>
    <w:p w:rsidR="000270C6" w:rsidRDefault="000270C6" w:rsidP="000270C6">
      <w:pPr>
        <w:jc w:val="center"/>
        <w:rPr>
          <w:rFonts w:ascii="Times New Roman" w:hAnsi="Times New Roman" w:cs="Times New Roman"/>
          <w:sz w:val="24"/>
        </w:rPr>
      </w:pPr>
    </w:p>
    <w:p w:rsidR="000270C6" w:rsidRDefault="000270C6" w:rsidP="000270C6">
      <w:pPr>
        <w:jc w:val="center"/>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jc w:val="right"/>
        <w:rPr>
          <w:rFonts w:ascii="Times New Roman" w:hAnsi="Times New Roman" w:cs="Times New Roman"/>
          <w:szCs w:val="20"/>
        </w:rPr>
      </w:pPr>
      <w:r>
        <w:rPr>
          <w:rFonts w:ascii="Times New Roman" w:hAnsi="Times New Roman" w:cs="Times New Roman"/>
          <w:szCs w:val="20"/>
        </w:rPr>
        <w:t xml:space="preserve">Приложение №4   </w:t>
      </w:r>
    </w:p>
    <w:p w:rsidR="000270C6" w:rsidRDefault="000E65D1" w:rsidP="000270C6">
      <w:pPr>
        <w:jc w:val="right"/>
        <w:rPr>
          <w:rFonts w:ascii="Times New Roman" w:hAnsi="Times New Roman" w:cs="Times New Roman"/>
          <w:szCs w:val="20"/>
        </w:rPr>
      </w:pPr>
      <w:r>
        <w:rPr>
          <w:rFonts w:ascii="Times New Roman" w:hAnsi="Times New Roman" w:cs="Times New Roman"/>
          <w:szCs w:val="20"/>
        </w:rPr>
        <w:t xml:space="preserve">                               </w:t>
      </w:r>
      <w:proofErr w:type="gramStart"/>
      <w:r w:rsidR="000270C6">
        <w:rPr>
          <w:rFonts w:ascii="Times New Roman" w:hAnsi="Times New Roman" w:cs="Times New Roman"/>
          <w:szCs w:val="20"/>
        </w:rPr>
        <w:t xml:space="preserve">к Положению «Об учётной политики                                                                                                      в Администрации </w:t>
      </w:r>
      <w:r w:rsidR="00B7228D">
        <w:rPr>
          <w:rFonts w:ascii="Times New Roman" w:hAnsi="Times New Roman" w:cs="Times New Roman"/>
          <w:szCs w:val="20"/>
        </w:rPr>
        <w:t>Удере</w:t>
      </w:r>
      <w:r w:rsidR="000270C6">
        <w:rPr>
          <w:rFonts w:ascii="Times New Roman" w:hAnsi="Times New Roman" w:cs="Times New Roman"/>
          <w:szCs w:val="20"/>
        </w:rPr>
        <w:t>вского</w:t>
      </w:r>
      <w:proofErr w:type="gramEnd"/>
    </w:p>
    <w:p w:rsidR="000270C6" w:rsidRDefault="000270C6" w:rsidP="000270C6">
      <w:pPr>
        <w:jc w:val="right"/>
        <w:rPr>
          <w:rFonts w:ascii="Times New Roman" w:hAnsi="Times New Roman" w:cs="Times New Roman"/>
          <w:szCs w:val="20"/>
        </w:rPr>
      </w:pPr>
      <w:r>
        <w:rPr>
          <w:rFonts w:ascii="Times New Roman" w:hAnsi="Times New Roman" w:cs="Times New Roman"/>
          <w:szCs w:val="20"/>
        </w:rPr>
        <w:t>сельс</w:t>
      </w:r>
      <w:r w:rsidR="00B7228D">
        <w:rPr>
          <w:rFonts w:ascii="Times New Roman" w:hAnsi="Times New Roman" w:cs="Times New Roman"/>
          <w:szCs w:val="20"/>
        </w:rPr>
        <w:t>овета Черемисинов</w:t>
      </w:r>
      <w:r>
        <w:rPr>
          <w:rFonts w:ascii="Times New Roman" w:hAnsi="Times New Roman" w:cs="Times New Roman"/>
          <w:szCs w:val="20"/>
        </w:rPr>
        <w:t>ского района                                                                                                                     Курской области»</w:t>
      </w:r>
    </w:p>
    <w:p w:rsidR="000270C6" w:rsidRDefault="000270C6" w:rsidP="000270C6">
      <w:pPr>
        <w:ind w:left="5580"/>
        <w:jc w:val="right"/>
        <w:rPr>
          <w:rFonts w:ascii="Times New Roman" w:hAnsi="Times New Roman" w:cs="Times New Roman"/>
          <w:szCs w:val="20"/>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sz w:val="24"/>
        </w:rPr>
        <w:t xml:space="preserve">Перечень регистров бухгалтерского учета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p>
    <w:tbl>
      <w:tblPr>
        <w:tblW w:w="9345" w:type="dxa"/>
        <w:tblInd w:w="-20" w:type="dxa"/>
        <w:tblLayout w:type="fixed"/>
        <w:tblLook w:val="04A0"/>
      </w:tblPr>
      <w:tblGrid>
        <w:gridCol w:w="817"/>
        <w:gridCol w:w="8528"/>
      </w:tblGrid>
      <w:tr w:rsidR="000270C6" w:rsidTr="000270C6">
        <w:tc>
          <w:tcPr>
            <w:tcW w:w="817"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w:t>
            </w:r>
          </w:p>
          <w:p w:rsidR="000270C6" w:rsidRDefault="000270C6">
            <w:pPr>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8525" w:type="dxa"/>
            <w:tcBorders>
              <w:top w:val="single" w:sz="4" w:space="0" w:color="000000"/>
              <w:left w:val="single" w:sz="4" w:space="0" w:color="000000"/>
              <w:bottom w:val="single" w:sz="4" w:space="0" w:color="000000"/>
              <w:right w:val="single" w:sz="4" w:space="0" w:color="auto"/>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 xml:space="preserve">Перечень </w:t>
            </w:r>
          </w:p>
          <w:p w:rsidR="000270C6" w:rsidRDefault="000270C6">
            <w:pPr>
              <w:jc w:val="center"/>
              <w:rPr>
                <w:rFonts w:ascii="Times New Roman" w:hAnsi="Times New Roman" w:cs="Times New Roman"/>
                <w:b/>
                <w:sz w:val="24"/>
              </w:rPr>
            </w:pPr>
            <w:r>
              <w:rPr>
                <w:rFonts w:ascii="Times New Roman" w:hAnsi="Times New Roman" w:cs="Times New Roman"/>
                <w:b/>
                <w:sz w:val="24"/>
              </w:rPr>
              <w:t>журналов операций</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1.</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autoSpaceDE w:val="0"/>
              <w:jc w:val="both"/>
              <w:rPr>
                <w:rFonts w:ascii="Times New Roman" w:hAnsi="Times New Roman" w:cs="Times New Roman"/>
                <w:sz w:val="24"/>
              </w:rPr>
            </w:pPr>
            <w:r>
              <w:rPr>
                <w:rFonts w:ascii="Times New Roman" w:hAnsi="Times New Roman" w:cs="Times New Roman"/>
                <w:sz w:val="24"/>
              </w:rPr>
              <w:t>1.25</w:t>
            </w:r>
            <w:proofErr w:type="gramStart"/>
            <w:r>
              <w:rPr>
                <w:rFonts w:ascii="Times New Roman" w:hAnsi="Times New Roman" w:cs="Times New Roman"/>
                <w:sz w:val="24"/>
              </w:rPr>
              <w:t xml:space="preserve">  Ж</w:t>
            </w:r>
            <w:proofErr w:type="gramEnd"/>
            <w:r>
              <w:rPr>
                <w:rFonts w:ascii="Times New Roman" w:hAnsi="Times New Roman" w:cs="Times New Roman"/>
                <w:sz w:val="24"/>
              </w:rPr>
              <w:t>/о  по счету «Касса»</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2.</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2.25</w:t>
            </w:r>
            <w:proofErr w:type="gramStart"/>
            <w:r>
              <w:rPr>
                <w:rFonts w:ascii="Times New Roman" w:hAnsi="Times New Roman" w:cs="Times New Roman"/>
                <w:sz w:val="24"/>
              </w:rPr>
              <w:t xml:space="preserve"> Ж</w:t>
            </w:r>
            <w:proofErr w:type="gramEnd"/>
            <w:r>
              <w:rPr>
                <w:rFonts w:ascii="Times New Roman" w:hAnsi="Times New Roman" w:cs="Times New Roman"/>
                <w:sz w:val="24"/>
              </w:rPr>
              <w:t>/ о по банковским операциям</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3.</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3.25 Журнал операций расчетов с подотчетными лицами</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4.</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4.25 Журнал операций расчетов с поставщиками и подрядчиками</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5.</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5.25 Журнал операций расчетов с дебиторами по доходам</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6.</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6.25 Журнал операций расчетов по оплате труда</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7.</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7.25 Журнал операций по выбытию и перемещению нефинансовых активов</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8.</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8.25 Журнал по прочим операциям</w:t>
            </w:r>
          </w:p>
        </w:tc>
      </w:tr>
    </w:tbl>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ind w:left="5580"/>
        <w:jc w:val="right"/>
        <w:rPr>
          <w:rFonts w:ascii="Times New Roman" w:hAnsi="Times New Roman" w:cs="Times New Roman"/>
          <w:szCs w:val="20"/>
        </w:rPr>
      </w:pPr>
      <w:r>
        <w:rPr>
          <w:rFonts w:ascii="Times New Roman" w:hAnsi="Times New Roman" w:cs="Times New Roman"/>
          <w:szCs w:val="20"/>
        </w:rPr>
        <w:t xml:space="preserve">Приложение №5 </w:t>
      </w:r>
    </w:p>
    <w:p w:rsidR="000270C6" w:rsidRDefault="000270C6" w:rsidP="000270C6">
      <w:pPr>
        <w:jc w:val="right"/>
        <w:rPr>
          <w:rFonts w:ascii="Times New Roman" w:hAnsi="Times New Roman" w:cs="Times New Roman"/>
          <w:szCs w:val="20"/>
        </w:rPr>
      </w:pPr>
      <w:proofErr w:type="gramStart"/>
      <w:r>
        <w:rPr>
          <w:rFonts w:ascii="Times New Roman" w:hAnsi="Times New Roman" w:cs="Times New Roman"/>
          <w:szCs w:val="20"/>
        </w:rPr>
        <w:t xml:space="preserve">к Положению «Об учётной политики                                                                                                   </w:t>
      </w:r>
      <w:proofErr w:type="gramEnd"/>
    </w:p>
    <w:p w:rsidR="000270C6" w:rsidRDefault="00B7228D" w:rsidP="000270C6">
      <w:pPr>
        <w:jc w:val="right"/>
        <w:rPr>
          <w:rFonts w:ascii="Times New Roman" w:hAnsi="Times New Roman" w:cs="Times New Roman"/>
          <w:szCs w:val="20"/>
        </w:rPr>
      </w:pPr>
      <w:r>
        <w:rPr>
          <w:rFonts w:ascii="Times New Roman" w:hAnsi="Times New Roman" w:cs="Times New Roman"/>
          <w:szCs w:val="20"/>
        </w:rPr>
        <w:t xml:space="preserve">   в Администрации Удере</w:t>
      </w:r>
      <w:r w:rsidR="000270C6">
        <w:rPr>
          <w:rFonts w:ascii="Times New Roman" w:hAnsi="Times New Roman" w:cs="Times New Roman"/>
          <w:szCs w:val="20"/>
        </w:rPr>
        <w:t xml:space="preserve">вского                                                                                                    </w:t>
      </w:r>
      <w:r>
        <w:rPr>
          <w:rFonts w:ascii="Times New Roman" w:hAnsi="Times New Roman" w:cs="Times New Roman"/>
          <w:szCs w:val="20"/>
        </w:rPr>
        <w:t xml:space="preserve">             сельсовета Черемисинов</w:t>
      </w:r>
      <w:r w:rsidR="000270C6">
        <w:rPr>
          <w:rFonts w:ascii="Times New Roman" w:hAnsi="Times New Roman" w:cs="Times New Roman"/>
          <w:szCs w:val="20"/>
        </w:rPr>
        <w:t>ского района                                                                                                                     Курской области»</w:t>
      </w:r>
    </w:p>
    <w:p w:rsidR="000270C6" w:rsidRDefault="000270C6" w:rsidP="000270C6">
      <w:pPr>
        <w:ind w:left="5580"/>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Положение о внутреннем финансовом контроле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Cs/>
          <w:sz w:val="24"/>
        </w:rPr>
        <w:t>1. Общие положения</w:t>
      </w: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1.2. Внутренний финансовый контроль направлен </w:t>
      </w:r>
      <w:proofErr w:type="gramStart"/>
      <w:r>
        <w:rPr>
          <w:rFonts w:ascii="Times New Roman" w:hAnsi="Times New Roman" w:cs="Times New Roman"/>
          <w:sz w:val="24"/>
        </w:rPr>
        <w:t>на</w:t>
      </w:r>
      <w:proofErr w:type="gramEnd"/>
      <w:r>
        <w:rPr>
          <w:rFonts w:ascii="Times New Roman" w:hAnsi="Times New Roman" w:cs="Times New Roman"/>
          <w:sz w:val="24"/>
        </w:rPr>
        <w:t>:</w:t>
      </w:r>
    </w:p>
    <w:p w:rsidR="000270C6" w:rsidRDefault="000270C6" w:rsidP="000270C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создание системы соблюдения законодательства России в сфере финансовой деятельности; </w:t>
      </w:r>
    </w:p>
    <w:p w:rsidR="000270C6" w:rsidRDefault="000270C6" w:rsidP="000270C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повышение качества составления и достоверности бюджетной отчетности и ведения бюджетного учета;</w:t>
      </w:r>
    </w:p>
    <w:p w:rsidR="000270C6" w:rsidRDefault="000270C6" w:rsidP="000270C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повышение результативности использования бюджетных средств.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1.3. Внутренний контроль в учреждении могут осуществлять:</w:t>
      </w:r>
    </w:p>
    <w:p w:rsidR="000270C6" w:rsidRDefault="000270C6" w:rsidP="000270C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созданная распоряжением руководителя комиссия;</w:t>
      </w:r>
    </w:p>
    <w:p w:rsidR="000270C6" w:rsidRDefault="000270C6" w:rsidP="000270C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управления финансов, привлекаемая для целей проверки финансово-хозяйственной деятельности учреждения.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1.4.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1.5. Основные задачи внутреннего контроля:</w:t>
      </w:r>
    </w:p>
    <w:p w:rsidR="000270C6" w:rsidRDefault="000270C6" w:rsidP="000270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0270C6" w:rsidRDefault="000270C6" w:rsidP="000270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соблюдение установленных технологических процессов и операций при осуществлении деятельности;</w:t>
      </w:r>
    </w:p>
    <w:p w:rsidR="000270C6" w:rsidRDefault="000270C6" w:rsidP="000270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анализ системы внутреннего контроля учреждения, позволяющий выявить существенные аспекты, влияющие на ее эффективность.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1.6. Принципы внутреннего финансового контроля учреждения:</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принцип системности. Проведение контрольных </w:t>
      </w:r>
      <w:proofErr w:type="gramStart"/>
      <w:r>
        <w:rPr>
          <w:rFonts w:ascii="Times New Roman" w:hAnsi="Times New Roman" w:cs="Times New Roman"/>
          <w:sz w:val="24"/>
        </w:rPr>
        <w:t>мероприятий всех сторон деятельности объекта внутреннего контроля</w:t>
      </w:r>
      <w:proofErr w:type="gramEnd"/>
      <w:r>
        <w:rPr>
          <w:rFonts w:ascii="Times New Roman" w:hAnsi="Times New Roman" w:cs="Times New Roman"/>
          <w:sz w:val="24"/>
        </w:rPr>
        <w:t xml:space="preserve"> и его взаимосвязей в структуре управления;</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lastRenderedPageBreak/>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2. Система внутреннего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sz w:val="24"/>
        </w:rPr>
        <w:tab/>
        <w:t>2.1. Система внутреннего контроля обеспечивает:</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точность и полноту документации бюджетного учета;</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соблюдение требований законодательства;</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своевременность подготовки достоверной бюджетной отчетности;</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предотвращение ошибок и искажений;</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исполнение приказов и распоряжений руководителя учреждения;</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сохранность имущества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3. Организация внутреннего финансового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3.1. Внутренний финансовый контроль в учреждении подразделяется </w:t>
      </w:r>
      <w:proofErr w:type="gramStart"/>
      <w:r>
        <w:rPr>
          <w:rFonts w:ascii="Times New Roman" w:hAnsi="Times New Roman" w:cs="Times New Roman"/>
          <w:sz w:val="24"/>
        </w:rPr>
        <w:t>на</w:t>
      </w:r>
      <w:proofErr w:type="gramEnd"/>
      <w:r>
        <w:rPr>
          <w:rFonts w:ascii="Times New Roman" w:hAnsi="Times New Roman" w:cs="Times New Roman"/>
          <w:sz w:val="24"/>
        </w:rPr>
        <w:t xml:space="preserve"> предварительный, текущий и последующий.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Предварительный контроль осуществляют руководитель учреждения, его заместитель, главный бухгалтер.</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Основными формами предварительного внутреннего финансового контроля являются:</w:t>
      </w:r>
    </w:p>
    <w:p w:rsidR="000270C6" w:rsidRDefault="000270C6" w:rsidP="000270C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финансово-плановых документов </w:t>
      </w:r>
      <w:r>
        <w:rPr>
          <w:rFonts w:ascii="Times New Roman" w:hAnsi="Times New Roman" w:cs="Times New Roman"/>
          <w:bCs/>
          <w:iCs/>
          <w:sz w:val="24"/>
        </w:rPr>
        <w:t>(расчетов потребности в денежных средствах, бюджетной сметы и др.)</w:t>
      </w:r>
      <w:r>
        <w:rPr>
          <w:rFonts w:ascii="Times New Roman" w:hAnsi="Times New Roman" w:cs="Times New Roman"/>
          <w:sz w:val="24"/>
        </w:rPr>
        <w:t xml:space="preserve"> главным бухгалтером </w:t>
      </w:r>
      <w:r>
        <w:rPr>
          <w:rFonts w:ascii="Times New Roman" w:hAnsi="Times New Roman" w:cs="Times New Roman"/>
          <w:bCs/>
          <w:iCs/>
          <w:sz w:val="24"/>
        </w:rPr>
        <w:t>(бухгалтером)</w:t>
      </w:r>
      <w:r>
        <w:rPr>
          <w:rFonts w:ascii="Times New Roman" w:hAnsi="Times New Roman" w:cs="Times New Roman"/>
          <w:sz w:val="24"/>
        </w:rPr>
        <w:t>, их визирование, согласование и урегулирование разногласий;</w:t>
      </w:r>
    </w:p>
    <w:p w:rsidR="000270C6" w:rsidRDefault="000270C6" w:rsidP="000270C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и визирование проектов договоров </w:t>
      </w:r>
      <w:r>
        <w:rPr>
          <w:rFonts w:ascii="Times New Roman" w:hAnsi="Times New Roman" w:cs="Times New Roman"/>
          <w:bCs/>
          <w:iCs/>
          <w:sz w:val="24"/>
        </w:rPr>
        <w:t>специалистами и</w:t>
      </w:r>
      <w:r>
        <w:rPr>
          <w:rFonts w:ascii="Times New Roman" w:hAnsi="Times New Roman" w:cs="Times New Roman"/>
          <w:sz w:val="24"/>
        </w:rPr>
        <w:t xml:space="preserve"> главным бухгалтером (бухгалтером);</w:t>
      </w:r>
    </w:p>
    <w:p w:rsidR="000270C6" w:rsidRDefault="000270C6" w:rsidP="000270C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предварительная экспертиза документов (решений), связанных с расходованием денежных и материальных средств, осуществляемая главным бухгалтером (бухгалтером), экспертами и другими уполномоченными должностными лицами.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3.1.2. Текущий контроль производится путем:</w:t>
      </w:r>
    </w:p>
    <w:p w:rsidR="000270C6" w:rsidRDefault="000270C6" w:rsidP="000270C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проведения повседневного анализа соблюдения процедур исполнения бюджетной сметы;</w:t>
      </w:r>
    </w:p>
    <w:p w:rsidR="000270C6" w:rsidRDefault="000270C6" w:rsidP="000270C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ведения бюджетного учета; </w:t>
      </w:r>
    </w:p>
    <w:p w:rsidR="000270C6" w:rsidRDefault="000270C6" w:rsidP="000270C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Формами текущего внутреннего финансового контроля являются:</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расходных денежных документов до их оплаты </w:t>
      </w:r>
      <w:r>
        <w:rPr>
          <w:rFonts w:ascii="Times New Roman" w:hAnsi="Times New Roman" w:cs="Times New Roman"/>
          <w:bCs/>
          <w:iCs/>
          <w:sz w:val="24"/>
        </w:rPr>
        <w:t>(расчетно-платежных ведомостей, заявок на кассовый расход, счетов и т. п.)</w:t>
      </w:r>
      <w:r>
        <w:rPr>
          <w:rFonts w:ascii="Times New Roman" w:hAnsi="Times New Roman" w:cs="Times New Roman"/>
          <w:sz w:val="24"/>
        </w:rPr>
        <w:t>. Фактом контроля является разрешение документов к оплате;</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наличия денежных сре</w:t>
      </w:r>
      <w:proofErr w:type="gramStart"/>
      <w:r>
        <w:rPr>
          <w:rFonts w:ascii="Times New Roman" w:hAnsi="Times New Roman" w:cs="Times New Roman"/>
          <w:sz w:val="24"/>
        </w:rPr>
        <w:t>дств в к</w:t>
      </w:r>
      <w:proofErr w:type="gramEnd"/>
      <w:r>
        <w:rPr>
          <w:rFonts w:ascii="Times New Roman" w:hAnsi="Times New Roman" w:cs="Times New Roman"/>
          <w:sz w:val="24"/>
        </w:rPr>
        <w:t>ассе;</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полноты оприходования полученных в банке наличных денежных средств;</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у подотчетных лиц </w:t>
      </w:r>
      <w:proofErr w:type="gramStart"/>
      <w:r>
        <w:rPr>
          <w:rFonts w:ascii="Times New Roman" w:hAnsi="Times New Roman" w:cs="Times New Roman"/>
          <w:sz w:val="24"/>
        </w:rPr>
        <w:t>наличия</w:t>
      </w:r>
      <w:proofErr w:type="gramEnd"/>
      <w:r>
        <w:rPr>
          <w:rFonts w:ascii="Times New Roman" w:hAnsi="Times New Roman" w:cs="Times New Roman"/>
          <w:sz w:val="24"/>
        </w:rPr>
        <w:t xml:space="preserve"> полученных под отчет наличных денежных средств и (или) оправдательных документов;</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взысканием дебиторской и погашением кредиторской задолженности;</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lastRenderedPageBreak/>
        <w:t xml:space="preserve">сверка аналитического учета с </w:t>
      </w:r>
      <w:proofErr w:type="gramStart"/>
      <w:r>
        <w:rPr>
          <w:rFonts w:ascii="Times New Roman" w:hAnsi="Times New Roman" w:cs="Times New Roman"/>
          <w:sz w:val="24"/>
        </w:rPr>
        <w:t>синтетическим</w:t>
      </w:r>
      <w:proofErr w:type="gramEnd"/>
      <w:r>
        <w:rPr>
          <w:rFonts w:ascii="Times New Roman" w:hAnsi="Times New Roman" w:cs="Times New Roman"/>
          <w:sz w:val="24"/>
        </w:rPr>
        <w:t xml:space="preserve"> (оборотная ведомость);</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фактического наличия материальных средств.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Ведение текущего контроля осуществляется на постоянной основе бухгалтером-финансистом.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Формами последующего внутреннего финансового контроля являются:</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инвентаризация;</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внезапная проверка кассы;</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поступления, наличия и использования денежных средств в учреждении;</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документальные проверки финансово-хозяйственной деятельности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0270C6" w:rsidRDefault="000270C6" w:rsidP="000270C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объект проверки; </w:t>
      </w:r>
    </w:p>
    <w:p w:rsidR="000270C6" w:rsidRDefault="000270C6" w:rsidP="000270C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период, за который проводится проверка; </w:t>
      </w:r>
    </w:p>
    <w:p w:rsidR="000270C6" w:rsidRDefault="000270C6" w:rsidP="000270C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срок проведения проверки; </w:t>
      </w:r>
    </w:p>
    <w:p w:rsidR="000270C6" w:rsidRDefault="000270C6" w:rsidP="000270C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ответственных исполнителей.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Объектами плановой проверки являются:</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соблюдение законодательства России, регулирующего порядок ведения бюджетного учета и норм учетной политики;</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правильность и своевременность отражения всех хозяйственных операций в бюджетном учете;</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полнота и правильность документального оформления операций;</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своевременность и полнота проведения инвентаризаций;</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достоверность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В ходе проведения внеплановой проверки осуществляется контроль по вопросам, в отношении которых есть информация о возможных нарушениях.</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Cs/>
          <w:sz w:val="24"/>
        </w:rPr>
      </w:pPr>
      <w:r>
        <w:rPr>
          <w:rFonts w:ascii="Times New Roman" w:hAnsi="Times New Roman" w:cs="Times New Roman"/>
          <w:sz w:val="24"/>
        </w:rPr>
        <w:tab/>
        <w:t xml:space="preserve">Результаты проведения предварительного и текущего контроля оформляются в виде </w:t>
      </w:r>
      <w:r>
        <w:rPr>
          <w:rFonts w:ascii="Times New Roman" w:hAnsi="Times New Roman" w:cs="Times New Roman"/>
          <w:bCs/>
          <w:iCs/>
          <w:sz w:val="24"/>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3.3. Результаты проведения последующего контроля оформляются в виде акта. Акт проверки должен включать в себя следующие сведения:</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программа проверки;</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характер и состояние систем бухгалтерского учета и отчетности,</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виды, методы и приемы, применяемые в процессе проведения контрольных мероприятий;</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анализ соблюдения законодательства России, регламентирующего порядок осуществления финансово-хозяйственной деятельности;</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выводы о результатах проведения контроля;</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lastRenderedPageBreak/>
        <w:tab/>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3.4. По результатам проведения проверки </w:t>
      </w:r>
      <w:r>
        <w:rPr>
          <w:rFonts w:ascii="Times New Roman" w:hAnsi="Times New Roman" w:cs="Times New Roman"/>
          <w:bCs/>
          <w:iCs/>
          <w:sz w:val="24"/>
        </w:rPr>
        <w:t>главным бухгалтером учреждения (лицом, уполномоченным руководителем учреждения)</w:t>
      </w:r>
      <w:r>
        <w:rPr>
          <w:rFonts w:ascii="Times New Roman" w:hAnsi="Times New Roman" w:cs="Times New Roman"/>
          <w:sz w:val="24"/>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4. Субъекты внутреннего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sz w:val="24"/>
        </w:rPr>
        <w:tab/>
        <w:t>4.1. В систему субъектов внутреннего контроля входят:</w:t>
      </w:r>
    </w:p>
    <w:p w:rsidR="000270C6" w:rsidRDefault="000270C6" w:rsidP="000270C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руководитель учреждения и его заместители;</w:t>
      </w:r>
    </w:p>
    <w:p w:rsidR="000270C6" w:rsidRDefault="000270C6" w:rsidP="000270C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комиссия по внутреннему контролю;</w:t>
      </w:r>
    </w:p>
    <w:p w:rsidR="000270C6" w:rsidRDefault="000270C6" w:rsidP="000270C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руководители и работники учреждения на всех уровнях;</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bCs/>
          <w:iCs/>
          <w:sz w:val="24"/>
        </w:rPr>
        <w:tab/>
      </w:r>
      <w:r>
        <w:rPr>
          <w:rFonts w:ascii="Times New Roman" w:hAnsi="Times New Roman" w:cs="Times New Roman"/>
          <w:sz w:val="24"/>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Pr>
          <w:rFonts w:ascii="Times New Roman" w:hAnsi="Times New Roman" w:cs="Times New Roman"/>
          <w:bCs/>
          <w:iCs/>
          <w:sz w:val="24"/>
        </w:rPr>
        <w:t>,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5. Права комиссии по проведению внутренних проверок</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5.1. Для обеспечения эффективности внутреннего контроля комиссия по проведению внутренних проверок имеет право: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соответствие финансово-хозяйственных операций действующему законодательству;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правильность составления бухгалтерских документов и своевременного их отражения в учете;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входить </w:t>
      </w:r>
      <w:r>
        <w:rPr>
          <w:rFonts w:ascii="Times New Roman" w:hAnsi="Times New Roman" w:cs="Times New Roman"/>
          <w:bCs/>
          <w:iCs/>
          <w:sz w:val="24"/>
        </w:rPr>
        <w:t>(с обязательным привлечением главного бухгалтера)</w:t>
      </w:r>
      <w:r>
        <w:rPr>
          <w:rFonts w:ascii="Times New Roman" w:hAnsi="Times New Roman" w:cs="Times New Roman"/>
          <w:sz w:val="24"/>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наличие денежных средств, денежных документов и бланков строгой отчетности в кассе учреждения. При этом исключить из сроков, в </w:t>
      </w:r>
      <w:r>
        <w:rPr>
          <w:rFonts w:ascii="Times New Roman" w:hAnsi="Times New Roman" w:cs="Times New Roman"/>
          <w:sz w:val="24"/>
        </w:rPr>
        <w:br/>
        <w:t xml:space="preserve">которые такая проверка может быть проведена, период выплаты заработной платы;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все учетные бухгалтерские регистры;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планово-сметные документы;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ознакомляться со всеми учредительными и распорядительными документами (постановлениями, распоряжениями, указаниями руководства учреждения), регулирующими финансово-хозяйственную деятельность;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ознакомляться с перепиской с вышестоящими организациями, деловыми партнерами, другими юридическими, а также физическими лицами (жалобы и заявления);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обследовать производственные и служебные помещения </w:t>
      </w:r>
      <w:r>
        <w:rPr>
          <w:rFonts w:ascii="Times New Roman" w:hAnsi="Times New Roman" w:cs="Times New Roman"/>
          <w:bCs/>
          <w:iCs/>
          <w:sz w:val="24"/>
        </w:rPr>
        <w:t>(при этом могут преследоваться цели, не связанные напрямую с финансовым состоянием, например, проверка противопожарного состояния помещений или оценка рациональности используемых технологических схем)</w:t>
      </w:r>
      <w:r>
        <w:rPr>
          <w:rFonts w:ascii="Times New Roman" w:hAnsi="Times New Roman" w:cs="Times New Roman"/>
          <w:sz w:val="24"/>
        </w:rPr>
        <w:t xml:space="preserve">;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состояние и сохранность товарно-материальных ценностей у материально ответственных и подотчетных лиц;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состояние, наличие и эффективность использования объектов основных средств;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lastRenderedPageBreak/>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требовать от сотрудников справки, расчеты и объяснения по проверяемым фактам хозяйственной деятельности;</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на иные действия, обусловленные спецификой деятельности комиссии и иными факторами.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6. Ответственность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6.2. Ответственность за организацию и функционирование системы внутреннего контроля возлагается на </w:t>
      </w:r>
      <w:r>
        <w:rPr>
          <w:rFonts w:ascii="Times New Roman" w:hAnsi="Times New Roman" w:cs="Times New Roman"/>
          <w:bCs/>
          <w:iCs/>
          <w:sz w:val="24"/>
        </w:rPr>
        <w:t>ведущего специалиста</w:t>
      </w:r>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7. Оценка состояния системы финансового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7.2. Непосредственная оценка адекватности, достаточности и эффективности системы внутреннего контроля, а также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соблюдением процедур внутреннего контроля осуществляется комиссией по внутреннему контролю.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Pr>
          <w:rFonts w:ascii="Times New Roman" w:hAnsi="Times New Roman" w:cs="Times New Roman"/>
          <w:sz w:val="24"/>
        </w:rPr>
        <w:t>необходимости</w:t>
      </w:r>
      <w:proofErr w:type="gramEnd"/>
      <w:r>
        <w:rPr>
          <w:rFonts w:ascii="Times New Roman" w:hAnsi="Times New Roman" w:cs="Times New Roman"/>
          <w:sz w:val="24"/>
        </w:rPr>
        <w:t xml:space="preserve"> разработанные совместно с главным бухгалтером предложения по их совершенствованию.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8. Заключительные положения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8.1. Все изменения и дополнения к настоящему положению утверждаются руководителем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autoSpaceDE w:val="0"/>
        <w:ind w:firstLine="709"/>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rPr>
      </w:pPr>
      <w:r>
        <w:rPr>
          <w:rFonts w:ascii="Times New Roman" w:hAnsi="Times New Roman" w:cs="Times New Roman"/>
          <w:b/>
          <w:bCs/>
          <w:sz w:val="24"/>
        </w:rPr>
        <w:t>График проведения внутренних проверок финансово-хозяйственной деятельности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Cs w:val="20"/>
        </w:rPr>
      </w:pPr>
    </w:p>
    <w:tbl>
      <w:tblPr>
        <w:tblW w:w="0" w:type="auto"/>
        <w:tblInd w:w="-40" w:type="dxa"/>
        <w:tblLayout w:type="fixed"/>
        <w:tblCellMar>
          <w:top w:w="60" w:type="dxa"/>
          <w:left w:w="60" w:type="dxa"/>
          <w:bottom w:w="60" w:type="dxa"/>
          <w:right w:w="60" w:type="dxa"/>
        </w:tblCellMar>
        <w:tblLook w:val="04A0"/>
      </w:tblPr>
      <w:tblGrid>
        <w:gridCol w:w="321"/>
        <w:gridCol w:w="3549"/>
        <w:gridCol w:w="1713"/>
        <w:gridCol w:w="1167"/>
        <w:gridCol w:w="2360"/>
      </w:tblGrid>
      <w:tr w:rsidR="000270C6" w:rsidTr="000270C6">
        <w:tc>
          <w:tcPr>
            <w:tcW w:w="321" w:type="dxa"/>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w:t>
            </w:r>
          </w:p>
        </w:tc>
        <w:tc>
          <w:tcPr>
            <w:tcW w:w="3549" w:type="dxa"/>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Объект проверки</w:t>
            </w:r>
          </w:p>
        </w:tc>
        <w:tc>
          <w:tcPr>
            <w:tcW w:w="1713" w:type="dxa"/>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 xml:space="preserve">Срок проведения </w:t>
            </w:r>
            <w:r>
              <w:rPr>
                <w:rFonts w:ascii="Times New Roman" w:hAnsi="Times New Roman" w:cs="Times New Roman"/>
                <w:b/>
                <w:szCs w:val="20"/>
              </w:rPr>
              <w:br/>
              <w:t>проверки</w:t>
            </w:r>
          </w:p>
        </w:tc>
        <w:tc>
          <w:tcPr>
            <w:tcW w:w="1167" w:type="dxa"/>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 xml:space="preserve">Период, за </w:t>
            </w:r>
            <w:r>
              <w:rPr>
                <w:rFonts w:ascii="Times New Roman" w:hAnsi="Times New Roman" w:cs="Times New Roman"/>
                <w:b/>
                <w:szCs w:val="20"/>
              </w:rPr>
              <w:br/>
              <w:t xml:space="preserve">который </w:t>
            </w:r>
            <w:r>
              <w:rPr>
                <w:rFonts w:ascii="Times New Roman" w:hAnsi="Times New Roman" w:cs="Times New Roman"/>
                <w:b/>
                <w:szCs w:val="20"/>
              </w:rPr>
              <w:br/>
              <w:t xml:space="preserve">проводится </w:t>
            </w:r>
            <w:r>
              <w:rPr>
                <w:rFonts w:ascii="Times New Roman" w:hAnsi="Times New Roman" w:cs="Times New Roman"/>
                <w:b/>
                <w:szCs w:val="20"/>
              </w:rPr>
              <w:br/>
              <w:t>проверка</w:t>
            </w:r>
          </w:p>
        </w:tc>
        <w:tc>
          <w:tcPr>
            <w:tcW w:w="2360" w:type="dxa"/>
            <w:tcBorders>
              <w:top w:val="single" w:sz="8" w:space="0" w:color="000000"/>
              <w:left w:val="single" w:sz="8" w:space="0" w:color="000000"/>
              <w:bottom w:val="single" w:sz="8" w:space="0" w:color="000000"/>
              <w:right w:val="single" w:sz="8" w:space="0" w:color="000000"/>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 xml:space="preserve">Ответственный </w:t>
            </w:r>
            <w:r>
              <w:rPr>
                <w:rFonts w:ascii="Times New Roman" w:hAnsi="Times New Roman" w:cs="Times New Roman"/>
                <w:b/>
                <w:szCs w:val="20"/>
              </w:rPr>
              <w:br/>
              <w:t>исполнитель</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1</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Ревизия кассы, соблюдение порядка ведения кассовых операций</w:t>
            </w:r>
          </w:p>
          <w:p w:rsidR="000270C6" w:rsidRDefault="000270C6">
            <w:pPr>
              <w:jc w:val="both"/>
              <w:rPr>
                <w:rFonts w:ascii="Times New Roman" w:hAnsi="Times New Roman" w:cs="Times New Roman"/>
                <w:bCs/>
                <w:iCs/>
                <w:szCs w:val="20"/>
              </w:rPr>
            </w:pPr>
            <w:r>
              <w:rPr>
                <w:rFonts w:ascii="Times New Roman" w:hAnsi="Times New Roman" w:cs="Times New Roman"/>
                <w:bCs/>
                <w:iCs/>
                <w:szCs w:val="20"/>
              </w:rPr>
              <w:t>Проверка наличия, выдачи и списания бланков строгой отчетности</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 xml:space="preserve">Ежеквартально на последний день </w:t>
            </w:r>
            <w:r>
              <w:rPr>
                <w:rFonts w:ascii="Times New Roman" w:hAnsi="Times New Roman" w:cs="Times New Roman"/>
                <w:bCs/>
                <w:iCs/>
                <w:szCs w:val="20"/>
              </w:rPr>
              <w:br/>
              <w:t>отчетного квартала</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Квартал</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Главный бухгалтер</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2</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Проверка соблюдения лимита денежных сре</w:t>
            </w:r>
            <w:proofErr w:type="gramStart"/>
            <w:r>
              <w:rPr>
                <w:rFonts w:ascii="Times New Roman" w:hAnsi="Times New Roman" w:cs="Times New Roman"/>
                <w:bCs/>
                <w:iCs/>
                <w:szCs w:val="20"/>
              </w:rPr>
              <w:t>дств в к</w:t>
            </w:r>
            <w:proofErr w:type="gramEnd"/>
            <w:r>
              <w:rPr>
                <w:rFonts w:ascii="Times New Roman" w:hAnsi="Times New Roman" w:cs="Times New Roman"/>
                <w:bCs/>
                <w:iCs/>
                <w:szCs w:val="20"/>
              </w:rPr>
              <w:t>ассе</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Ежемесячно</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Месяц</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Главный бухгалтер</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3</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Проверка наличия актов сверки с поставщиками и подрядчиками</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На 1 января</w:t>
            </w:r>
          </w:p>
          <w:p w:rsidR="000270C6" w:rsidRDefault="000270C6">
            <w:pPr>
              <w:rPr>
                <w:rFonts w:ascii="Times New Roman" w:hAnsi="Times New Roman" w:cs="Times New Roman"/>
                <w:bCs/>
                <w:iCs/>
                <w:szCs w:val="20"/>
              </w:rPr>
            </w:pPr>
            <w:r>
              <w:rPr>
                <w:rFonts w:ascii="Times New Roman" w:hAnsi="Times New Roman" w:cs="Times New Roman"/>
                <w:bCs/>
                <w:iCs/>
                <w:szCs w:val="20"/>
              </w:rPr>
              <w:t>На 1 октября</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Год</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Главный бухгалтер</w:t>
            </w:r>
          </w:p>
          <w:p w:rsidR="000270C6" w:rsidRDefault="000270C6">
            <w:pPr>
              <w:jc w:val="both"/>
              <w:rPr>
                <w:rFonts w:ascii="Times New Roman" w:hAnsi="Times New Roman" w:cs="Times New Roman"/>
                <w:bCs/>
                <w:iCs/>
                <w:szCs w:val="20"/>
              </w:rPr>
            </w:pPr>
            <w:r>
              <w:rPr>
                <w:rFonts w:ascii="Times New Roman" w:hAnsi="Times New Roman" w:cs="Times New Roman"/>
                <w:bCs/>
                <w:iCs/>
                <w:szCs w:val="20"/>
              </w:rPr>
              <w:t xml:space="preserve">Заместитель главы администрации </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lastRenderedPageBreak/>
              <w:t>4</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Ежегодно на 1 января</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Год</w:t>
            </w:r>
          </w:p>
        </w:tc>
        <w:tc>
          <w:tcPr>
            <w:tcW w:w="2360" w:type="dxa"/>
            <w:tcBorders>
              <w:top w:val="single" w:sz="8" w:space="0" w:color="000000"/>
              <w:left w:val="single" w:sz="8" w:space="0" w:color="000000"/>
              <w:bottom w:val="single" w:sz="8" w:space="0" w:color="000000"/>
              <w:right w:val="single" w:sz="8" w:space="0" w:color="000000"/>
            </w:tcBorders>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Главный бухгалтер</w:t>
            </w:r>
          </w:p>
          <w:p w:rsidR="000270C6" w:rsidRDefault="000270C6">
            <w:pPr>
              <w:jc w:val="both"/>
            </w:pP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5</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Инвентаризация нефинансовых активов</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Ежегодно на 1 декабря</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Год</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Председатель инвентаризационной комиссии</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6</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Инвентаризация финансовых активов</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Ежегодно на 1 января</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Год</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Председатель инвентаризационной комиссии</w:t>
            </w:r>
          </w:p>
        </w:tc>
      </w:tr>
    </w:tbl>
    <w:p w:rsidR="000270C6" w:rsidRDefault="000270C6" w:rsidP="000270C6">
      <w:pPr>
        <w:jc w:val="both"/>
        <w:rPr>
          <w:rFonts w:ascii="Times New Roman" w:hAnsi="Times New Roman" w:cs="Times New Roman"/>
          <w:vanish/>
          <w:sz w:val="24"/>
        </w:rPr>
      </w:pPr>
    </w:p>
    <w:tbl>
      <w:tblPr>
        <w:tblW w:w="0" w:type="auto"/>
        <w:tblLayout w:type="fixed"/>
        <w:tblCellMar>
          <w:top w:w="60" w:type="dxa"/>
          <w:left w:w="60" w:type="dxa"/>
          <w:bottom w:w="60" w:type="dxa"/>
          <w:right w:w="60" w:type="dxa"/>
        </w:tblCellMar>
        <w:tblLook w:val="04A0"/>
      </w:tblPr>
      <w:tblGrid>
        <w:gridCol w:w="9112"/>
      </w:tblGrid>
      <w:tr w:rsidR="000270C6" w:rsidTr="000270C6">
        <w:tc>
          <w:tcPr>
            <w:tcW w:w="9112" w:type="dxa"/>
            <w:vAlign w:val="bottom"/>
          </w:tcPr>
          <w:p w:rsidR="000270C6" w:rsidRDefault="000270C6">
            <w:pPr>
              <w:snapToGrid w:val="0"/>
              <w:jc w:val="right"/>
              <w:rPr>
                <w:rFonts w:ascii="Times New Roman" w:hAnsi="Times New Roman" w:cs="Times New Roman"/>
                <w:sz w:val="24"/>
              </w:rPr>
            </w:pPr>
          </w:p>
          <w:p w:rsidR="000270C6" w:rsidRDefault="000270C6">
            <w:pPr>
              <w:jc w:val="right"/>
              <w:rPr>
                <w:rFonts w:ascii="Times New Roman" w:hAnsi="Times New Roman" w:cs="Times New Roman"/>
                <w:sz w:val="24"/>
              </w:rPr>
            </w:pPr>
          </w:p>
          <w:p w:rsidR="000270C6" w:rsidRDefault="000270C6">
            <w:pPr>
              <w:rPr>
                <w:rFonts w:ascii="Times New Roman" w:hAnsi="Times New Roman" w:cs="Times New Roman"/>
                <w:sz w:val="24"/>
              </w:rPr>
            </w:pPr>
            <w:r>
              <w:rPr>
                <w:rFonts w:ascii="Times New Roman" w:hAnsi="Times New Roman" w:cs="Times New Roman"/>
                <w:sz w:val="24"/>
              </w:rPr>
              <w:t xml:space="preserve">Начальник отдела (Главный бухгалтер)                                              </w:t>
            </w:r>
            <w:r w:rsidR="00B7228D">
              <w:rPr>
                <w:rFonts w:ascii="Times New Roman" w:hAnsi="Times New Roman" w:cs="Times New Roman"/>
                <w:sz w:val="24"/>
              </w:rPr>
              <w:t>Е.П.Овсянникова</w:t>
            </w:r>
          </w:p>
          <w:p w:rsidR="000270C6" w:rsidRDefault="000270C6">
            <w:pPr>
              <w:snapToGrid w:val="0"/>
              <w:jc w:val="both"/>
              <w:rPr>
                <w:rFonts w:ascii="Times New Roman" w:hAnsi="Times New Roman" w:cs="Times New Roman"/>
                <w:sz w:val="24"/>
              </w:rPr>
            </w:pPr>
            <w:r>
              <w:rPr>
                <w:rFonts w:ascii="Times New Roman" w:hAnsi="Times New Roman" w:cs="Times New Roman"/>
                <w:sz w:val="24"/>
              </w:rPr>
              <w:t> </w:t>
            </w:r>
          </w:p>
          <w:p w:rsidR="000270C6" w:rsidRDefault="000270C6">
            <w:pPr>
              <w:snapToGrid w:val="0"/>
              <w:jc w:val="both"/>
              <w:rPr>
                <w:rFonts w:ascii="Times New Roman" w:hAnsi="Times New Roman" w:cs="Times New Roman"/>
                <w:sz w:val="24"/>
              </w:rPr>
            </w:pPr>
            <w:r>
              <w:rPr>
                <w:rFonts w:ascii="Times New Roman" w:hAnsi="Times New Roman" w:cs="Times New Roman"/>
                <w:sz w:val="24"/>
              </w:rPr>
              <w:t> </w:t>
            </w:r>
          </w:p>
          <w:p w:rsidR="000270C6" w:rsidRDefault="000270C6">
            <w:pPr>
              <w:snapToGrid w:val="0"/>
              <w:jc w:val="both"/>
              <w:rPr>
                <w:rFonts w:ascii="Times New Roman" w:hAnsi="Times New Roman" w:cs="Times New Roman"/>
                <w:sz w:val="24"/>
              </w:rPr>
            </w:pPr>
          </w:p>
        </w:tc>
      </w:tr>
    </w:tbl>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ind w:left="5580"/>
        <w:jc w:val="right"/>
        <w:rPr>
          <w:rFonts w:ascii="Times New Roman" w:hAnsi="Times New Roman" w:cs="Times New Roman"/>
          <w:szCs w:val="20"/>
        </w:rPr>
      </w:pPr>
      <w:r>
        <w:rPr>
          <w:rFonts w:ascii="Times New Roman" w:hAnsi="Times New Roman" w:cs="Times New Roman"/>
          <w:szCs w:val="20"/>
        </w:rPr>
        <w:t>Приложение №</w:t>
      </w:r>
      <w:r w:rsidR="000E65D1">
        <w:rPr>
          <w:rFonts w:ascii="Times New Roman" w:hAnsi="Times New Roman" w:cs="Times New Roman"/>
          <w:szCs w:val="20"/>
        </w:rPr>
        <w:t xml:space="preserve"> </w:t>
      </w:r>
      <w:r>
        <w:rPr>
          <w:rFonts w:ascii="Times New Roman" w:hAnsi="Times New Roman" w:cs="Times New Roman"/>
          <w:szCs w:val="20"/>
        </w:rPr>
        <w:t xml:space="preserve">6   </w:t>
      </w:r>
    </w:p>
    <w:p w:rsidR="000270C6" w:rsidRDefault="000270C6" w:rsidP="000270C6">
      <w:pPr>
        <w:jc w:val="right"/>
        <w:rPr>
          <w:rFonts w:ascii="Times New Roman" w:hAnsi="Times New Roman" w:cs="Times New Roman"/>
          <w:szCs w:val="20"/>
        </w:rPr>
      </w:pPr>
      <w:proofErr w:type="gramStart"/>
      <w:r>
        <w:rPr>
          <w:rFonts w:ascii="Times New Roman" w:hAnsi="Times New Roman" w:cs="Times New Roman"/>
          <w:szCs w:val="20"/>
        </w:rPr>
        <w:t xml:space="preserve">к Положению «Об учётной политики                                                                                                 </w:t>
      </w:r>
      <w:proofErr w:type="gramEnd"/>
    </w:p>
    <w:p w:rsidR="000270C6" w:rsidRDefault="00B7228D" w:rsidP="000270C6">
      <w:pPr>
        <w:jc w:val="right"/>
        <w:rPr>
          <w:rFonts w:ascii="Times New Roman" w:hAnsi="Times New Roman" w:cs="Times New Roman"/>
          <w:szCs w:val="20"/>
        </w:rPr>
      </w:pPr>
      <w:r>
        <w:rPr>
          <w:rFonts w:ascii="Times New Roman" w:hAnsi="Times New Roman" w:cs="Times New Roman"/>
          <w:szCs w:val="20"/>
        </w:rPr>
        <w:t xml:space="preserve">     в Администрации Удере</w:t>
      </w:r>
      <w:r w:rsidR="000270C6">
        <w:rPr>
          <w:rFonts w:ascii="Times New Roman" w:hAnsi="Times New Roman" w:cs="Times New Roman"/>
          <w:szCs w:val="20"/>
        </w:rPr>
        <w:t xml:space="preserve">вского                                                                                                    </w:t>
      </w:r>
      <w:r>
        <w:rPr>
          <w:rFonts w:ascii="Times New Roman" w:hAnsi="Times New Roman" w:cs="Times New Roman"/>
          <w:szCs w:val="20"/>
        </w:rPr>
        <w:t xml:space="preserve">             сельсовета Черемисинов</w:t>
      </w:r>
      <w:r w:rsidR="000270C6">
        <w:rPr>
          <w:rFonts w:ascii="Times New Roman" w:hAnsi="Times New Roman" w:cs="Times New Roman"/>
          <w:szCs w:val="20"/>
        </w:rPr>
        <w:t>ского района                                                                                                                     Курской области»</w:t>
      </w:r>
    </w:p>
    <w:p w:rsidR="000270C6" w:rsidRDefault="000270C6" w:rsidP="000270C6">
      <w:pPr>
        <w:ind w:left="5580"/>
        <w:jc w:val="right"/>
        <w:rPr>
          <w:rFonts w:ascii="Times New Roman" w:hAnsi="Times New Roman" w:cs="Times New Roman"/>
          <w:szCs w:val="20"/>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pStyle w:val="11"/>
        <w:keepNext/>
        <w:keepLines/>
        <w:shd w:val="clear" w:color="auto" w:fill="auto"/>
        <w:spacing w:before="0" w:after="0" w:line="240" w:lineRule="auto"/>
        <w:ind w:right="181"/>
        <w:rPr>
          <w:rFonts w:ascii="Times New Roman" w:hAnsi="Times New Roman" w:cs="Times New Roman"/>
          <w:b/>
          <w:i w:val="0"/>
          <w:sz w:val="24"/>
          <w:szCs w:val="24"/>
        </w:rPr>
      </w:pPr>
      <w:bookmarkStart w:id="3" w:name="bookmark1"/>
      <w:r>
        <w:rPr>
          <w:rFonts w:ascii="Times New Roman" w:hAnsi="Times New Roman" w:cs="Times New Roman"/>
          <w:b/>
          <w:i w:val="0"/>
          <w:sz w:val="24"/>
          <w:szCs w:val="24"/>
        </w:rPr>
        <w:t xml:space="preserve">Состав и обязанности постоянно действующей комиссии </w:t>
      </w:r>
      <w:bookmarkEnd w:id="3"/>
      <w:r>
        <w:rPr>
          <w:rFonts w:ascii="Times New Roman" w:hAnsi="Times New Roman" w:cs="Times New Roman"/>
          <w:b/>
          <w:i w:val="0"/>
          <w:sz w:val="24"/>
          <w:szCs w:val="24"/>
        </w:rPr>
        <w:t>по поступлению и выбытию активов</w:t>
      </w: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r>
        <w:rPr>
          <w:rFonts w:ascii="Times New Roman" w:hAnsi="Times New Roman" w:cs="Times New Roman"/>
          <w:sz w:val="24"/>
          <w:szCs w:val="24"/>
        </w:rPr>
        <w:t>1. Создать постоянно действующую комиссию для принятия на учет вновь по</w:t>
      </w:r>
      <w:r>
        <w:rPr>
          <w:rFonts w:ascii="Times New Roman" w:hAnsi="Times New Roman" w:cs="Times New Roman"/>
          <w:sz w:val="24"/>
          <w:szCs w:val="24"/>
        </w:rPr>
        <w:softHyphen/>
        <w:t>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w:t>
      </w:r>
      <w:r>
        <w:rPr>
          <w:rFonts w:ascii="Times New Roman" w:hAnsi="Times New Roman" w:cs="Times New Roman"/>
          <w:sz w:val="24"/>
          <w:szCs w:val="24"/>
        </w:rPr>
        <w:softHyphen/>
        <w:t>вать ОС и НМА и списания активов с баланса в следующем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020"/>
        <w:gridCol w:w="5210"/>
      </w:tblGrid>
      <w:tr w:rsidR="000270C6" w:rsidTr="000270C6">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pStyle w:val="31"/>
              <w:shd w:val="clear" w:color="auto" w:fill="auto"/>
              <w:snapToGrid w:val="0"/>
              <w:spacing w:line="240" w:lineRule="auto"/>
              <w:ind w:left="300"/>
              <w:jc w:val="both"/>
              <w:rPr>
                <w:rFonts w:eastAsia="Times New Roman"/>
                <w:sz w:val="24"/>
                <w:szCs w:val="24"/>
              </w:rPr>
            </w:pPr>
            <w:r>
              <w:rPr>
                <w:rFonts w:eastAsia="Times New Roman"/>
                <w:sz w:val="24"/>
                <w:szCs w:val="24"/>
              </w:rPr>
              <w:t>№</w:t>
            </w:r>
          </w:p>
        </w:tc>
        <w:tc>
          <w:tcPr>
            <w:tcW w:w="2020" w:type="dxa"/>
            <w:tcBorders>
              <w:top w:val="single" w:sz="4" w:space="0" w:color="auto"/>
              <w:left w:val="single" w:sz="4" w:space="0" w:color="auto"/>
              <w:bottom w:val="single" w:sz="4" w:space="0" w:color="auto"/>
              <w:right w:val="single" w:sz="4" w:space="0" w:color="auto"/>
            </w:tcBorders>
            <w:hideMark/>
          </w:tcPr>
          <w:p w:rsidR="000270C6" w:rsidRDefault="000270C6">
            <w:pPr>
              <w:snapToGrid w:val="0"/>
              <w:ind w:left="191" w:right="91"/>
              <w:jc w:val="both"/>
              <w:rPr>
                <w:rFonts w:ascii="Times New Roman" w:hAnsi="Times New Roman" w:cs="Times New Roman"/>
                <w:sz w:val="24"/>
              </w:rPr>
            </w:pPr>
            <w:r>
              <w:rPr>
                <w:rFonts w:ascii="Times New Roman" w:hAnsi="Times New Roman" w:cs="Times New Roman"/>
                <w:sz w:val="24"/>
              </w:rPr>
              <w:t>Должность</w:t>
            </w:r>
          </w:p>
        </w:tc>
        <w:tc>
          <w:tcPr>
            <w:tcW w:w="5210" w:type="dxa"/>
            <w:tcBorders>
              <w:top w:val="single" w:sz="4" w:space="0" w:color="auto"/>
              <w:left w:val="single" w:sz="4" w:space="0" w:color="auto"/>
              <w:bottom w:val="single" w:sz="4" w:space="0" w:color="auto"/>
              <w:right w:val="single" w:sz="4" w:space="0" w:color="auto"/>
            </w:tcBorders>
            <w:hideMark/>
          </w:tcPr>
          <w:p w:rsidR="000270C6" w:rsidRDefault="000270C6">
            <w:pPr>
              <w:snapToGrid w:val="0"/>
              <w:ind w:left="51"/>
              <w:jc w:val="both"/>
              <w:rPr>
                <w:rFonts w:ascii="Times New Roman" w:hAnsi="Times New Roman" w:cs="Times New Roman"/>
                <w:sz w:val="24"/>
              </w:rPr>
            </w:pPr>
            <w:r>
              <w:rPr>
                <w:rFonts w:ascii="Times New Roman" w:hAnsi="Times New Roman" w:cs="Times New Roman"/>
                <w:sz w:val="24"/>
              </w:rPr>
              <w:t>Должность в администрации</w:t>
            </w:r>
          </w:p>
        </w:tc>
      </w:tr>
      <w:tr w:rsidR="000270C6" w:rsidTr="000270C6">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napToGrid w:val="0"/>
              <w:spacing w:line="240" w:lineRule="auto"/>
              <w:ind w:left="3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20"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napToGrid w:val="0"/>
              <w:spacing w:line="240" w:lineRule="auto"/>
              <w:ind w:left="191" w:right="9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w:t>
            </w:r>
          </w:p>
        </w:tc>
        <w:tc>
          <w:tcPr>
            <w:tcW w:w="5210" w:type="dxa"/>
            <w:tcBorders>
              <w:top w:val="single" w:sz="4" w:space="0" w:color="auto"/>
              <w:left w:val="single" w:sz="4" w:space="0" w:color="auto"/>
              <w:bottom w:val="single" w:sz="4" w:space="0" w:color="auto"/>
              <w:right w:val="single" w:sz="4" w:space="0" w:color="auto"/>
            </w:tcBorders>
            <w:hideMark/>
          </w:tcPr>
          <w:p w:rsidR="000270C6" w:rsidRDefault="00B7228D">
            <w:pPr>
              <w:ind w:left="193" w:right="142"/>
              <w:jc w:val="center"/>
              <w:rPr>
                <w:rFonts w:ascii="Times New Roman" w:hAnsi="Times New Roman" w:cs="Times New Roman"/>
                <w:sz w:val="24"/>
              </w:rPr>
            </w:pPr>
            <w:r>
              <w:rPr>
                <w:rFonts w:ascii="Times New Roman" w:hAnsi="Times New Roman" w:cs="Times New Roman"/>
                <w:sz w:val="24"/>
              </w:rPr>
              <w:t xml:space="preserve">Глава </w:t>
            </w:r>
            <w:proofErr w:type="spellStart"/>
            <w:r>
              <w:rPr>
                <w:rFonts w:ascii="Times New Roman" w:hAnsi="Times New Roman" w:cs="Times New Roman"/>
                <w:sz w:val="24"/>
              </w:rPr>
              <w:t>сельсоаета</w:t>
            </w:r>
            <w:proofErr w:type="spellEnd"/>
          </w:p>
          <w:p w:rsidR="000270C6" w:rsidRDefault="00B7228D">
            <w:pPr>
              <w:ind w:left="193" w:right="142"/>
              <w:jc w:val="center"/>
              <w:rPr>
                <w:rFonts w:ascii="Times New Roman" w:hAnsi="Times New Roman" w:cs="Times New Roman"/>
                <w:sz w:val="24"/>
              </w:rPr>
            </w:pPr>
            <w:r>
              <w:rPr>
                <w:rFonts w:ascii="Times New Roman" w:hAnsi="Times New Roman" w:cs="Times New Roman"/>
                <w:sz w:val="24"/>
              </w:rPr>
              <w:t xml:space="preserve">Овсянников Олег </w:t>
            </w:r>
            <w:proofErr w:type="spellStart"/>
            <w:r>
              <w:rPr>
                <w:rFonts w:ascii="Times New Roman" w:hAnsi="Times New Roman" w:cs="Times New Roman"/>
                <w:sz w:val="24"/>
              </w:rPr>
              <w:t>Леонидоввич</w:t>
            </w:r>
            <w:proofErr w:type="spellEnd"/>
          </w:p>
        </w:tc>
      </w:tr>
      <w:tr w:rsidR="000270C6" w:rsidTr="000270C6">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napToGrid w:val="0"/>
              <w:spacing w:line="240" w:lineRule="auto"/>
              <w:ind w:left="3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20"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napToGrid w:val="0"/>
              <w:spacing w:line="240" w:lineRule="auto"/>
              <w:ind w:left="191" w:right="9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комиссии</w:t>
            </w:r>
          </w:p>
        </w:tc>
        <w:tc>
          <w:tcPr>
            <w:tcW w:w="5210" w:type="dxa"/>
            <w:tcBorders>
              <w:top w:val="single" w:sz="4" w:space="0" w:color="auto"/>
              <w:left w:val="single" w:sz="4" w:space="0" w:color="auto"/>
              <w:bottom w:val="single" w:sz="4" w:space="0" w:color="auto"/>
              <w:right w:val="single" w:sz="4" w:space="0" w:color="auto"/>
            </w:tcBorders>
            <w:hideMark/>
          </w:tcPr>
          <w:p w:rsidR="000270C6" w:rsidRDefault="000270C6">
            <w:pPr>
              <w:snapToGrid w:val="0"/>
              <w:ind w:left="193" w:right="142"/>
              <w:jc w:val="center"/>
              <w:rPr>
                <w:rFonts w:ascii="Times New Roman" w:hAnsi="Times New Roman" w:cs="Times New Roman"/>
                <w:sz w:val="24"/>
              </w:rPr>
            </w:pPr>
            <w:r>
              <w:rPr>
                <w:rFonts w:ascii="Times New Roman" w:hAnsi="Times New Roman" w:cs="Times New Roman"/>
                <w:sz w:val="24"/>
              </w:rPr>
              <w:t>Начальник отдела (Главный бухгалтер)</w:t>
            </w:r>
          </w:p>
          <w:p w:rsidR="000270C6" w:rsidRDefault="00B7228D">
            <w:pPr>
              <w:ind w:left="193" w:right="142"/>
              <w:jc w:val="center"/>
              <w:rPr>
                <w:rFonts w:ascii="Times New Roman" w:hAnsi="Times New Roman" w:cs="Times New Roman"/>
                <w:sz w:val="24"/>
              </w:rPr>
            </w:pPr>
            <w:proofErr w:type="spellStart"/>
            <w:r>
              <w:rPr>
                <w:rFonts w:ascii="Times New Roman" w:hAnsi="Times New Roman" w:cs="Times New Roman"/>
                <w:sz w:val="24"/>
              </w:rPr>
              <w:t>ОвсянниковаЕлена</w:t>
            </w:r>
            <w:proofErr w:type="spellEnd"/>
            <w:r>
              <w:rPr>
                <w:rFonts w:ascii="Times New Roman" w:hAnsi="Times New Roman" w:cs="Times New Roman"/>
                <w:sz w:val="24"/>
              </w:rPr>
              <w:t xml:space="preserve"> Павловна</w:t>
            </w:r>
          </w:p>
        </w:tc>
      </w:tr>
      <w:tr w:rsidR="000270C6" w:rsidTr="000270C6">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 xml:space="preserve">     3</w:t>
            </w:r>
          </w:p>
        </w:tc>
        <w:tc>
          <w:tcPr>
            <w:tcW w:w="2020"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pacing w:after="81" w:line="240" w:lineRule="auto"/>
              <w:ind w:right="20" w:firstLine="0"/>
              <w:jc w:val="both"/>
              <w:rPr>
                <w:rFonts w:ascii="Times New Roman" w:hAnsi="Times New Roman" w:cs="Times New Roman"/>
                <w:sz w:val="24"/>
                <w:szCs w:val="24"/>
              </w:rPr>
            </w:pPr>
            <w:r>
              <w:rPr>
                <w:rFonts w:ascii="Times New Roman" w:eastAsia="Times New Roman" w:hAnsi="Times New Roman" w:cs="Times New Roman"/>
                <w:sz w:val="24"/>
                <w:szCs w:val="24"/>
              </w:rPr>
              <w:t>Члены комиссии</w:t>
            </w:r>
          </w:p>
        </w:tc>
        <w:tc>
          <w:tcPr>
            <w:tcW w:w="5210" w:type="dxa"/>
            <w:tcBorders>
              <w:top w:val="single" w:sz="4" w:space="0" w:color="auto"/>
              <w:left w:val="single" w:sz="4" w:space="0" w:color="auto"/>
              <w:bottom w:val="single" w:sz="4" w:space="0" w:color="auto"/>
              <w:right w:val="single" w:sz="4" w:space="0" w:color="auto"/>
            </w:tcBorders>
            <w:hideMark/>
          </w:tcPr>
          <w:p w:rsidR="000270C6" w:rsidRDefault="000270C6">
            <w:pPr>
              <w:snapToGrid w:val="0"/>
              <w:ind w:left="193" w:right="140"/>
              <w:jc w:val="center"/>
              <w:rPr>
                <w:rFonts w:ascii="Times New Roman" w:hAnsi="Times New Roman" w:cs="Times New Roman"/>
                <w:sz w:val="24"/>
              </w:rPr>
            </w:pPr>
            <w:r>
              <w:rPr>
                <w:rFonts w:ascii="Times New Roman" w:hAnsi="Times New Roman" w:cs="Times New Roman"/>
                <w:sz w:val="24"/>
              </w:rPr>
              <w:t>Депутат</w:t>
            </w:r>
          </w:p>
          <w:p w:rsidR="000270C6" w:rsidRDefault="00B7228D">
            <w:pPr>
              <w:snapToGrid w:val="0"/>
              <w:ind w:left="193" w:right="140"/>
              <w:jc w:val="center"/>
              <w:rPr>
                <w:rFonts w:ascii="Times New Roman" w:hAnsi="Times New Roman" w:cs="Times New Roman"/>
                <w:sz w:val="24"/>
              </w:rPr>
            </w:pPr>
            <w:r>
              <w:rPr>
                <w:rFonts w:ascii="Times New Roman" w:hAnsi="Times New Roman" w:cs="Times New Roman"/>
                <w:sz w:val="24"/>
              </w:rPr>
              <w:t>Лыков Евгений Витальевич</w:t>
            </w:r>
          </w:p>
        </w:tc>
      </w:tr>
    </w:tbl>
    <w:p w:rsidR="000270C6" w:rsidRDefault="000270C6" w:rsidP="000270C6">
      <w:pPr>
        <w:jc w:val="both"/>
        <w:rPr>
          <w:rFonts w:ascii="Times New Roman" w:hAnsi="Times New Roman" w:cs="Times New Roman"/>
          <w:sz w:val="24"/>
        </w:rPr>
      </w:pP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r>
        <w:rPr>
          <w:rFonts w:ascii="Times New Roman" w:hAnsi="Times New Roman" w:cs="Times New Roman"/>
          <w:sz w:val="24"/>
          <w:szCs w:val="24"/>
        </w:rPr>
        <w:t>2. Возложить на комиссию следующие обязанности:</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оформление акта приемки-передачи каждого инвентарного объекта основных средств, нематериальных активов;</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оформление актов по списанию пришедшего в негодность оборудования, хозяй</w:t>
      </w:r>
      <w:r>
        <w:rPr>
          <w:rFonts w:ascii="Times New Roman" w:hAnsi="Times New Roman" w:cs="Times New Roman"/>
          <w:sz w:val="24"/>
          <w:szCs w:val="24"/>
        </w:rPr>
        <w:softHyphen/>
        <w:t>ственного инвентаря и другого имущества;</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установление причин списания и лиц, по вине которых произошло преждевре</w:t>
      </w:r>
      <w:r>
        <w:rPr>
          <w:rFonts w:ascii="Times New Roman" w:hAnsi="Times New Roman" w:cs="Times New Roman"/>
          <w:sz w:val="24"/>
          <w:szCs w:val="24"/>
        </w:rPr>
        <w:softHyphen/>
        <w:t>менное выбытие;</w:t>
      </w:r>
    </w:p>
    <w:p w:rsidR="000270C6" w:rsidRDefault="000270C6" w:rsidP="000270C6">
      <w:pPr>
        <w:pStyle w:val="ac"/>
        <w:numPr>
          <w:ilvl w:val="0"/>
          <w:numId w:val="27"/>
        </w:numPr>
        <w:shd w:val="clear" w:color="auto" w:fill="auto"/>
        <w:tabs>
          <w:tab w:val="left" w:pos="742"/>
        </w:tabs>
        <w:spacing w:after="48"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оценка объектов, полученных безвозмездно;</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определение возможности использования отдельных деталей списываемого объекта и их оценка;</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определение срока полезного использования по объектам основных средств и нематериальных активов;</w:t>
      </w:r>
    </w:p>
    <w:p w:rsidR="000270C6" w:rsidRDefault="000270C6" w:rsidP="000270C6">
      <w:pPr>
        <w:pStyle w:val="ac"/>
        <w:numPr>
          <w:ilvl w:val="0"/>
          <w:numId w:val="27"/>
        </w:numPr>
        <w:shd w:val="clear" w:color="auto" w:fill="auto"/>
        <w:tabs>
          <w:tab w:val="left" w:pos="737"/>
        </w:tabs>
        <w:spacing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оформление актов списания по каждому инвентарному объекту;</w:t>
      </w:r>
    </w:p>
    <w:p w:rsidR="000270C6" w:rsidRDefault="000270C6" w:rsidP="000270C6">
      <w:pPr>
        <w:pStyle w:val="ac"/>
        <w:numPr>
          <w:ilvl w:val="0"/>
          <w:numId w:val="27"/>
        </w:numPr>
        <w:shd w:val="clear" w:color="auto" w:fill="auto"/>
        <w:tabs>
          <w:tab w:val="left" w:pos="737"/>
        </w:tabs>
        <w:spacing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оформление актов списания товарно-материальных ценностей;</w:t>
      </w:r>
    </w:p>
    <w:p w:rsidR="000270C6" w:rsidRDefault="000270C6" w:rsidP="000270C6">
      <w:pPr>
        <w:pStyle w:val="ac"/>
        <w:numPr>
          <w:ilvl w:val="0"/>
          <w:numId w:val="27"/>
        </w:numPr>
        <w:shd w:val="clear" w:color="auto" w:fill="auto"/>
        <w:tabs>
          <w:tab w:val="left" w:pos="746"/>
        </w:tabs>
        <w:spacing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оформление списания общехозяйственных и строительных материалов.</w:t>
      </w: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r>
        <w:rPr>
          <w:rFonts w:ascii="Times New Roman" w:hAnsi="Times New Roman" w:cs="Times New Roman"/>
          <w:sz w:val="24"/>
          <w:szCs w:val="24"/>
        </w:rPr>
        <w:t>3. Персональную ответственность за деятельность комиссии несет председатель ко</w:t>
      </w:r>
      <w:r>
        <w:rPr>
          <w:rFonts w:ascii="Times New Roman" w:hAnsi="Times New Roman" w:cs="Times New Roman"/>
          <w:sz w:val="24"/>
          <w:szCs w:val="24"/>
        </w:rPr>
        <w:softHyphen/>
        <w:t>миссии.</w:t>
      </w: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ind w:left="5580"/>
        <w:jc w:val="right"/>
        <w:rPr>
          <w:rFonts w:ascii="Times New Roman" w:hAnsi="Times New Roman" w:cs="Times New Roman"/>
          <w:szCs w:val="20"/>
        </w:rPr>
      </w:pPr>
      <w:r>
        <w:rPr>
          <w:rFonts w:ascii="Times New Roman" w:hAnsi="Times New Roman" w:cs="Times New Roman"/>
          <w:szCs w:val="20"/>
        </w:rPr>
        <w:t xml:space="preserve">Приложение №7  </w:t>
      </w:r>
    </w:p>
    <w:p w:rsidR="000270C6" w:rsidRDefault="000270C6" w:rsidP="000270C6">
      <w:pPr>
        <w:jc w:val="right"/>
        <w:rPr>
          <w:rFonts w:ascii="Times New Roman" w:hAnsi="Times New Roman" w:cs="Times New Roman"/>
          <w:szCs w:val="20"/>
        </w:rPr>
      </w:pPr>
      <w:proofErr w:type="gramStart"/>
      <w:r>
        <w:rPr>
          <w:rFonts w:ascii="Times New Roman" w:hAnsi="Times New Roman" w:cs="Times New Roman"/>
          <w:szCs w:val="20"/>
        </w:rPr>
        <w:t xml:space="preserve">к Положению «Об учётной политики                                                                                                   </w:t>
      </w:r>
      <w:proofErr w:type="gramEnd"/>
    </w:p>
    <w:p w:rsidR="000270C6" w:rsidRDefault="00B7228D" w:rsidP="000270C6">
      <w:pPr>
        <w:jc w:val="right"/>
        <w:rPr>
          <w:rFonts w:ascii="Times New Roman" w:hAnsi="Times New Roman" w:cs="Times New Roman"/>
          <w:szCs w:val="20"/>
        </w:rPr>
      </w:pPr>
      <w:r>
        <w:rPr>
          <w:rFonts w:ascii="Times New Roman" w:hAnsi="Times New Roman" w:cs="Times New Roman"/>
          <w:szCs w:val="20"/>
        </w:rPr>
        <w:t xml:space="preserve">   в Администрации Удере</w:t>
      </w:r>
      <w:r w:rsidR="000270C6">
        <w:rPr>
          <w:rFonts w:ascii="Times New Roman" w:hAnsi="Times New Roman" w:cs="Times New Roman"/>
          <w:szCs w:val="20"/>
        </w:rPr>
        <w:t xml:space="preserve">вского                                                                                                    </w:t>
      </w:r>
      <w:r>
        <w:rPr>
          <w:rFonts w:ascii="Times New Roman" w:hAnsi="Times New Roman" w:cs="Times New Roman"/>
          <w:szCs w:val="20"/>
        </w:rPr>
        <w:t xml:space="preserve">             сельсовета Черемисинов</w:t>
      </w:r>
      <w:r w:rsidR="000270C6">
        <w:rPr>
          <w:rFonts w:ascii="Times New Roman" w:hAnsi="Times New Roman" w:cs="Times New Roman"/>
          <w:szCs w:val="20"/>
        </w:rPr>
        <w:t>ского района                                                                                                                     Курской области»</w:t>
      </w:r>
    </w:p>
    <w:p w:rsidR="000270C6" w:rsidRDefault="000270C6" w:rsidP="000270C6">
      <w:pPr>
        <w:ind w:left="5580"/>
        <w:jc w:val="right"/>
        <w:rPr>
          <w:rFonts w:ascii="Times New Roman" w:hAnsi="Times New Roman" w:cs="Times New Roman"/>
          <w:szCs w:val="20"/>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rFonts w:ascii="Times New Roman" w:hAnsi="Times New Roman" w:cs="Times New Roman"/>
          <w:b/>
          <w:bCs/>
          <w:sz w:val="24"/>
        </w:rPr>
      </w:pPr>
      <w:r>
        <w:rPr>
          <w:rFonts w:ascii="Times New Roman" w:hAnsi="Times New Roman" w:cs="Times New Roman"/>
          <w:b/>
          <w:bCs/>
          <w:sz w:val="24"/>
        </w:rPr>
        <w:t>Порядок принятия обязательств (денежных обязательств)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1. Обязательства (денежные обязательства) принимать к учету в пределах утвержденных плановых назначений.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К принятымобязательствам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Порядок принятия обязатель</w:t>
      </w:r>
      <w:proofErr w:type="gramStart"/>
      <w:r>
        <w:rPr>
          <w:rFonts w:ascii="Times New Roman" w:hAnsi="Times New Roman" w:cs="Times New Roman"/>
          <w:sz w:val="24"/>
        </w:rPr>
        <w:t>ств пр</w:t>
      </w:r>
      <w:proofErr w:type="gramEnd"/>
      <w:r>
        <w:rPr>
          <w:rFonts w:ascii="Times New Roman" w:hAnsi="Times New Roman" w:cs="Times New Roman"/>
          <w:sz w:val="24"/>
        </w:rPr>
        <w:t xml:space="preserve">иведен в </w:t>
      </w:r>
      <w:hyperlink r:id="rId5" w:anchor="/document/118/13680/tabl1/" w:history="1">
        <w:r>
          <w:rPr>
            <w:rStyle w:val="a3"/>
            <w:rFonts w:ascii="Times New Roman" w:hAnsi="Times New Roman" w:cs="Times New Roman"/>
            <w:sz w:val="24"/>
          </w:rPr>
          <w:t>таблице № 1</w:t>
        </w:r>
      </w:hyperlink>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2. Денежные обязательства отражать в учете</w:t>
      </w:r>
      <w:r>
        <w:rPr>
          <w:rFonts w:ascii="Times New Roman" w:hAnsi="Times New Roman" w:cs="Times New Roman"/>
          <w:bCs/>
          <w:iCs/>
          <w:sz w:val="24"/>
        </w:rPr>
        <w:t xml:space="preserve"> не ранее принятия расходных обязательств</w:t>
      </w:r>
      <w:r>
        <w:rPr>
          <w:rFonts w:ascii="Times New Roman" w:hAnsi="Times New Roman" w:cs="Times New Roman"/>
          <w:sz w:val="24"/>
        </w:rPr>
        <w:t>.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Pr>
          <w:rFonts w:ascii="Times New Roman" w:hAnsi="Times New Roman" w:cs="Times New Roman"/>
          <w:sz w:val="24"/>
        </w:rPr>
        <w:t>ств пр</w:t>
      </w:r>
      <w:proofErr w:type="gramEnd"/>
      <w:r>
        <w:rPr>
          <w:rFonts w:ascii="Times New Roman" w:hAnsi="Times New Roman" w:cs="Times New Roman"/>
          <w:sz w:val="24"/>
        </w:rPr>
        <w:t xml:space="preserve">иведен в </w:t>
      </w:r>
      <w:hyperlink r:id="rId6" w:anchor="/document/118/13680/tabl2/" w:history="1">
        <w:r>
          <w:rPr>
            <w:rStyle w:val="a3"/>
            <w:rFonts w:ascii="Times New Roman" w:hAnsi="Times New Roman" w:cs="Times New Roman"/>
            <w:sz w:val="24"/>
          </w:rPr>
          <w:t>таблице № 2</w:t>
        </w:r>
      </w:hyperlink>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w:t>
      </w:r>
      <w:hyperlink r:id="rId7" w:anchor="/document/99/902252847/ZAP2DAQ3HM/" w:history="1">
        <w:r>
          <w:rPr>
            <w:rStyle w:val="a3"/>
            <w:rFonts w:ascii="Times New Roman" w:hAnsi="Times New Roman" w:cs="Times New Roman"/>
            <w:sz w:val="24"/>
          </w:rPr>
          <w:t>ф. 0504064</w:t>
        </w:r>
      </w:hyperlink>
      <w:r>
        <w:rPr>
          <w:rFonts w:ascii="Times New Roman" w:hAnsi="Times New Roman" w:cs="Times New Roman"/>
          <w:sz w:val="24"/>
        </w:rPr>
        <w:t>) на очередной финансовый год в объеме, запланированном к исполнению.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Таблица № 1</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rFonts w:ascii="Times New Roman" w:hAnsi="Times New Roman" w:cs="Times New Roman"/>
          <w:sz w:val="24"/>
        </w:rPr>
      </w:pPr>
      <w:r>
        <w:rPr>
          <w:rFonts w:ascii="Times New Roman" w:hAnsi="Times New Roman" w:cs="Times New Roman"/>
          <w:bCs/>
          <w:sz w:val="24"/>
        </w:rPr>
        <w:t>Порядок принятия обязательств</w:t>
      </w:r>
      <w:r>
        <w:rPr>
          <w:rFonts w:ascii="Times New Roman" w:hAnsi="Times New Roman" w:cs="Times New Roman"/>
          <w:sz w:val="24"/>
        </w:rPr>
        <w:t> </w:t>
      </w:r>
    </w:p>
    <w:tbl>
      <w:tblPr>
        <w:tblW w:w="0" w:type="auto"/>
        <w:tblInd w:w="-40" w:type="dxa"/>
        <w:tblLayout w:type="fixed"/>
        <w:tblCellMar>
          <w:top w:w="60" w:type="dxa"/>
          <w:left w:w="60" w:type="dxa"/>
          <w:bottom w:w="60" w:type="dxa"/>
          <w:right w:w="60" w:type="dxa"/>
        </w:tblCellMar>
        <w:tblLook w:val="04A0"/>
      </w:tblPr>
      <w:tblGrid>
        <w:gridCol w:w="467"/>
        <w:gridCol w:w="4441"/>
        <w:gridCol w:w="2243"/>
        <w:gridCol w:w="1849"/>
        <w:gridCol w:w="60"/>
        <w:gridCol w:w="20"/>
      </w:tblGrid>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br/>
            </w:r>
            <w:proofErr w:type="gramStart"/>
            <w:r>
              <w:rPr>
                <w:rFonts w:ascii="Times New Roman" w:hAnsi="Times New Roman" w:cs="Times New Roman"/>
                <w:bCs/>
                <w:sz w:val="24"/>
              </w:rPr>
              <w:t>п</w:t>
            </w:r>
            <w:proofErr w:type="gramEnd"/>
            <w:r>
              <w:rPr>
                <w:rFonts w:ascii="Times New Roman" w:hAnsi="Times New Roman" w:cs="Times New Roman"/>
                <w:bCs/>
                <w:sz w:val="24"/>
              </w:rPr>
              <w:t xml:space="preserve">/п </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Содержание операции </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bCs/>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Документ-основание</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Дата принятия </w:t>
            </w:r>
            <w:r>
              <w:rPr>
                <w:rFonts w:ascii="Times New Roman" w:hAnsi="Times New Roman" w:cs="Times New Roman"/>
                <w:bCs/>
                <w:sz w:val="24"/>
              </w:rPr>
              <w:br/>
              <w:t>обязательств</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Общий объем принятия </w:t>
            </w:r>
            <w:r>
              <w:rPr>
                <w:rFonts w:ascii="Times New Roman" w:hAnsi="Times New Roman" w:cs="Times New Roman"/>
                <w:bCs/>
                <w:sz w:val="24"/>
              </w:rPr>
              <w:br/>
              <w:t xml:space="preserve">обязательств в текущем </w:t>
            </w:r>
            <w:r>
              <w:rPr>
                <w:rFonts w:ascii="Times New Roman" w:hAnsi="Times New Roman" w:cs="Times New Roman"/>
                <w:bCs/>
                <w:sz w:val="24"/>
              </w:rPr>
              <w:br/>
              <w:t>финансовом году</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1.</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Зарплата, стипендии, компенсации и иные выплаты</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Расчетно-платежные </w:t>
            </w:r>
            <w:r>
              <w:rPr>
                <w:rFonts w:ascii="Times New Roman" w:hAnsi="Times New Roman" w:cs="Times New Roman"/>
                <w:sz w:val="24"/>
              </w:rPr>
              <w:br/>
              <w:t>ведомости (</w:t>
            </w:r>
            <w:hyperlink r:id="rId8"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spacing w:before="280" w:after="280"/>
              <w:rPr>
                <w:rFonts w:ascii="Times New Roman" w:hAnsi="Times New Roman" w:cs="Times New Roman"/>
                <w:sz w:val="24"/>
              </w:rPr>
            </w:pPr>
            <w:r>
              <w:rPr>
                <w:rFonts w:ascii="Times New Roman" w:hAnsi="Times New Roman" w:cs="Times New Roman"/>
                <w:sz w:val="24"/>
              </w:rPr>
              <w:t>Расчетные листы</w:t>
            </w:r>
          </w:p>
          <w:p w:rsidR="000270C6" w:rsidRDefault="000270C6">
            <w:pPr>
              <w:rPr>
                <w:rFonts w:ascii="Times New Roman" w:hAnsi="Times New Roman" w:cs="Times New Roman"/>
                <w:sz w:val="24"/>
              </w:rPr>
            </w:pPr>
            <w:r>
              <w:rPr>
                <w:rFonts w:ascii="Times New Roman" w:hAnsi="Times New Roman" w:cs="Times New Roman"/>
                <w:sz w:val="24"/>
              </w:rPr>
              <w:t>Распоряжение</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утверждения </w:t>
            </w:r>
            <w:r>
              <w:rPr>
                <w:rFonts w:ascii="Times New Roman" w:hAnsi="Times New Roman" w:cs="Times New Roman"/>
                <w:sz w:val="24"/>
              </w:rPr>
              <w:br/>
              <w:t xml:space="preserve">(подписания) документа о </w:t>
            </w:r>
            <w:r>
              <w:rPr>
                <w:rFonts w:ascii="Times New Roman" w:hAnsi="Times New Roman" w:cs="Times New Roman"/>
                <w:sz w:val="24"/>
              </w:rPr>
              <w:br/>
              <w:t>начислении</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Объем утвержденных </w:t>
            </w:r>
            <w:r>
              <w:rPr>
                <w:rFonts w:ascii="Times New Roman" w:hAnsi="Times New Roman" w:cs="Times New Roman"/>
                <w:sz w:val="24"/>
              </w:rPr>
              <w:br/>
              <w:t>плановых назначений</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2.</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Взносы на обязательное пенсионное (социальное, медицинское) страхование, </w:t>
            </w:r>
            <w:r>
              <w:rPr>
                <w:rFonts w:ascii="Times New Roman" w:hAnsi="Times New Roman" w:cs="Times New Roman"/>
                <w:bCs/>
                <w:iCs/>
                <w:sz w:val="24"/>
              </w:rPr>
              <w:br/>
              <w:t>взносы на страхование от несчастных случаев и профзаболеваний</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Расчетно-платежные </w:t>
            </w:r>
            <w:r>
              <w:rPr>
                <w:rFonts w:ascii="Times New Roman" w:hAnsi="Times New Roman" w:cs="Times New Roman"/>
                <w:sz w:val="24"/>
              </w:rPr>
              <w:br/>
              <w:t>ведомости (</w:t>
            </w:r>
            <w:hyperlink r:id="rId9"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rPr>
                <w:rFonts w:ascii="Times New Roman" w:hAnsi="Times New Roman" w:cs="Times New Roman"/>
                <w:sz w:val="24"/>
              </w:rPr>
            </w:pPr>
            <w:r>
              <w:rPr>
                <w:rFonts w:ascii="Times New Roman" w:hAnsi="Times New Roman" w:cs="Times New Roman"/>
                <w:sz w:val="24"/>
              </w:rPr>
              <w:t xml:space="preserve">Карточки индивидуального учета сумм начисленных выплат и иных вознаграждений и сумм начисленных страховых взносов </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Не позднее последнего дня </w:t>
            </w:r>
            <w:r>
              <w:rPr>
                <w:rFonts w:ascii="Times New Roman" w:hAnsi="Times New Roman" w:cs="Times New Roman"/>
                <w:sz w:val="24"/>
              </w:rPr>
              <w:br/>
              <w:t xml:space="preserve">месяца, за который </w:t>
            </w:r>
            <w:r>
              <w:rPr>
                <w:rFonts w:ascii="Times New Roman" w:hAnsi="Times New Roman" w:cs="Times New Roman"/>
                <w:sz w:val="24"/>
              </w:rPr>
              <w:br/>
              <w:t>производится начисление</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(платежей)</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3.</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Расчеты с подотчетными лицами (в т. ч. командировочные расходы: суточные, разъездные)</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Письменные заявления на выдачу денежных сре</w:t>
            </w:r>
            <w:proofErr w:type="gramStart"/>
            <w:r>
              <w:rPr>
                <w:rFonts w:ascii="Times New Roman" w:hAnsi="Times New Roman" w:cs="Times New Roman"/>
                <w:sz w:val="24"/>
              </w:rPr>
              <w:t>дств в п</w:t>
            </w:r>
            <w:proofErr w:type="gramEnd"/>
            <w:r>
              <w:rPr>
                <w:rFonts w:ascii="Times New Roman" w:hAnsi="Times New Roman" w:cs="Times New Roman"/>
                <w:sz w:val="24"/>
              </w:rPr>
              <w:t xml:space="preserve">одотчет, подписанные руководителем, – при оплате товаров, работ, услуг, </w:t>
            </w:r>
            <w:r>
              <w:rPr>
                <w:rFonts w:ascii="Times New Roman" w:hAnsi="Times New Roman" w:cs="Times New Roman"/>
                <w:sz w:val="24"/>
              </w:rPr>
              <w:br/>
              <w:t>произведенных подотчетными лицами</w:t>
            </w:r>
          </w:p>
        </w:tc>
        <w:tc>
          <w:tcPr>
            <w:tcW w:w="2243" w:type="dxa"/>
            <w:tcBorders>
              <w:top w:val="single" w:sz="8" w:space="0" w:color="000000"/>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подписания заявлений</w:t>
            </w:r>
          </w:p>
        </w:tc>
        <w:tc>
          <w:tcPr>
            <w:tcW w:w="1929" w:type="dxa"/>
            <w:gridSpan w:val="3"/>
            <w:tcBorders>
              <w:top w:val="single" w:sz="8" w:space="0" w:color="000000"/>
              <w:left w:val="single" w:sz="8" w:space="0" w:color="000000"/>
              <w:bottom w:val="nil"/>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(выплат)</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nil"/>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Приказы о командировках – при направлении сотрудника в командировку</w:t>
            </w:r>
          </w:p>
        </w:tc>
        <w:tc>
          <w:tcPr>
            <w:tcW w:w="2243" w:type="dxa"/>
            <w:tcBorders>
              <w:top w:val="nil"/>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подписания распоряжение</w:t>
            </w:r>
          </w:p>
        </w:tc>
        <w:tc>
          <w:tcPr>
            <w:tcW w:w="1929" w:type="dxa"/>
            <w:gridSpan w:val="3"/>
            <w:tcBorders>
              <w:top w:val="nil"/>
              <w:left w:val="single" w:sz="8" w:space="0" w:color="000000"/>
              <w:bottom w:val="nil"/>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nil"/>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При необходимости ранее принятые обязательства корректируются на </w:t>
            </w:r>
            <w:r>
              <w:rPr>
                <w:rFonts w:ascii="Times New Roman" w:hAnsi="Times New Roman" w:cs="Times New Roman"/>
                <w:sz w:val="24"/>
              </w:rPr>
              <w:br/>
              <w:t>основании авансового отчет</w:t>
            </w:r>
            <w:proofErr w:type="gramStart"/>
            <w:r>
              <w:rPr>
                <w:rFonts w:ascii="Times New Roman" w:hAnsi="Times New Roman" w:cs="Times New Roman"/>
                <w:sz w:val="24"/>
              </w:rPr>
              <w:t>а(</w:t>
            </w:r>
            <w:proofErr w:type="gramEnd"/>
            <w:r>
              <w:rPr>
                <w:rFonts w:ascii="Times New Roman" w:hAnsi="Times New Roman" w:cs="Times New Roman"/>
                <w:sz w:val="24"/>
              </w:rPr>
              <w:t xml:space="preserve">ф. 0504505): при перерасходе – в сторону увеличения; при остатке – в сторону уменьшения </w:t>
            </w:r>
          </w:p>
        </w:tc>
        <w:tc>
          <w:tcPr>
            <w:tcW w:w="2243" w:type="dxa"/>
            <w:tcBorders>
              <w:top w:val="nil"/>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На дату утверждения </w:t>
            </w:r>
            <w:r>
              <w:rPr>
                <w:rFonts w:ascii="Times New Roman" w:hAnsi="Times New Roman" w:cs="Times New Roman"/>
                <w:sz w:val="24"/>
              </w:rPr>
              <w:br/>
              <w:t xml:space="preserve">авансового отчета </w:t>
            </w:r>
            <w:r>
              <w:rPr>
                <w:rFonts w:ascii="Times New Roman" w:hAnsi="Times New Roman" w:cs="Times New Roman"/>
                <w:sz w:val="24"/>
              </w:rPr>
              <w:br/>
              <w:t>(ф. 0504505)</w:t>
            </w:r>
          </w:p>
        </w:tc>
        <w:tc>
          <w:tcPr>
            <w:tcW w:w="1929" w:type="dxa"/>
            <w:gridSpan w:val="3"/>
            <w:tcBorders>
              <w:top w:val="nil"/>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4.</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Выполнение работ, оказание услуг, поставка материальных ценностей по условиям государственных (муниципальных) контрактов (договоров)</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Гражданско-правовые </w:t>
            </w:r>
            <w:r>
              <w:rPr>
                <w:rFonts w:ascii="Times New Roman" w:hAnsi="Times New Roman" w:cs="Times New Roman"/>
                <w:sz w:val="24"/>
              </w:rPr>
              <w:br/>
              <w:t>договоры</w:t>
            </w:r>
          </w:p>
        </w:tc>
        <w:tc>
          <w:tcPr>
            <w:tcW w:w="2243" w:type="dxa"/>
            <w:tcBorders>
              <w:top w:val="single" w:sz="8" w:space="0" w:color="000000"/>
              <w:left w:val="single" w:sz="8" w:space="0" w:color="000000"/>
              <w:bottom w:val="nil"/>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подписания </w:t>
            </w:r>
            <w:r>
              <w:rPr>
                <w:rFonts w:ascii="Times New Roman" w:hAnsi="Times New Roman" w:cs="Times New Roman"/>
                <w:sz w:val="24"/>
              </w:rPr>
              <w:br/>
              <w:t xml:space="preserve">гражданско-правовых </w:t>
            </w:r>
            <w:r>
              <w:rPr>
                <w:rFonts w:ascii="Times New Roman" w:hAnsi="Times New Roman" w:cs="Times New Roman"/>
                <w:sz w:val="24"/>
              </w:rPr>
              <w:br/>
              <w:t>договоров</w:t>
            </w:r>
          </w:p>
        </w:tc>
        <w:tc>
          <w:tcPr>
            <w:tcW w:w="1929" w:type="dxa"/>
            <w:gridSpan w:val="3"/>
            <w:tcBorders>
              <w:top w:val="single" w:sz="8" w:space="0" w:color="000000"/>
              <w:left w:val="single" w:sz="8" w:space="0" w:color="000000"/>
              <w:bottom w:val="nil"/>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договоров, </w:t>
            </w:r>
            <w:r>
              <w:rPr>
                <w:rFonts w:ascii="Times New Roman" w:hAnsi="Times New Roman" w:cs="Times New Roman"/>
                <w:sz w:val="24"/>
              </w:rPr>
              <w:br/>
              <w:t xml:space="preserve">заключенных в текущем </w:t>
            </w:r>
            <w:r>
              <w:rPr>
                <w:rFonts w:ascii="Times New Roman" w:hAnsi="Times New Roman" w:cs="Times New Roman"/>
                <w:sz w:val="24"/>
              </w:rPr>
              <w:br/>
              <w:t>году</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nil"/>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В случае если в договоре не указана сумма либо по условиям договора принятие обязатель</w:t>
            </w:r>
            <w:proofErr w:type="gramStart"/>
            <w:r>
              <w:rPr>
                <w:rFonts w:ascii="Times New Roman" w:hAnsi="Times New Roman" w:cs="Times New Roman"/>
                <w:sz w:val="24"/>
              </w:rPr>
              <w:t>ств пр</w:t>
            </w:r>
            <w:proofErr w:type="gramEnd"/>
            <w:r>
              <w:rPr>
                <w:rFonts w:ascii="Times New Roman" w:hAnsi="Times New Roman" w:cs="Times New Roman"/>
                <w:sz w:val="24"/>
              </w:rPr>
              <w:t xml:space="preserve">оизводится по </w:t>
            </w:r>
            <w:r>
              <w:rPr>
                <w:rFonts w:ascii="Times New Roman" w:hAnsi="Times New Roman" w:cs="Times New Roman"/>
                <w:sz w:val="24"/>
              </w:rPr>
              <w:br/>
              <w:t xml:space="preserve">факту поставки товаров (выполнения работ, оказания услуг) – накладные, акты </w:t>
            </w:r>
            <w:r>
              <w:rPr>
                <w:rFonts w:ascii="Times New Roman" w:hAnsi="Times New Roman" w:cs="Times New Roman"/>
                <w:sz w:val="24"/>
              </w:rPr>
              <w:br/>
              <w:t xml:space="preserve">выполненных работ (оказанных услуг), счета на оплату на дату их представления </w:t>
            </w:r>
          </w:p>
        </w:tc>
        <w:tc>
          <w:tcPr>
            <w:tcW w:w="2243" w:type="dxa"/>
            <w:tcBorders>
              <w:top w:val="nil"/>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поставки товаров </w:t>
            </w:r>
            <w:r>
              <w:rPr>
                <w:rFonts w:ascii="Times New Roman" w:hAnsi="Times New Roman" w:cs="Times New Roman"/>
                <w:sz w:val="24"/>
              </w:rPr>
              <w:br/>
              <w:t xml:space="preserve">(выполнения работ, </w:t>
            </w:r>
            <w:r>
              <w:rPr>
                <w:rFonts w:ascii="Times New Roman" w:hAnsi="Times New Roman" w:cs="Times New Roman"/>
                <w:sz w:val="24"/>
              </w:rPr>
              <w:br/>
              <w:t>оказания услуг)</w:t>
            </w:r>
          </w:p>
        </w:tc>
        <w:tc>
          <w:tcPr>
            <w:tcW w:w="1929" w:type="dxa"/>
            <w:gridSpan w:val="3"/>
            <w:tcBorders>
              <w:top w:val="nil"/>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подписанных </w:t>
            </w:r>
            <w:r>
              <w:rPr>
                <w:rFonts w:ascii="Times New Roman" w:hAnsi="Times New Roman" w:cs="Times New Roman"/>
                <w:sz w:val="24"/>
              </w:rPr>
              <w:br/>
              <w:t>накладных, актов</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5.</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Аренда имущества, земли</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Договор аренды</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поступления </w:t>
            </w:r>
            <w:r>
              <w:rPr>
                <w:rFonts w:ascii="Times New Roman" w:hAnsi="Times New Roman" w:cs="Times New Roman"/>
                <w:sz w:val="24"/>
              </w:rPr>
              <w:br/>
              <w:t xml:space="preserve">договорной (или иной) </w:t>
            </w:r>
            <w:r>
              <w:rPr>
                <w:rFonts w:ascii="Times New Roman" w:hAnsi="Times New Roman" w:cs="Times New Roman"/>
                <w:sz w:val="24"/>
              </w:rPr>
              <w:br/>
              <w:t xml:space="preserve">документации в </w:t>
            </w:r>
            <w:r>
              <w:rPr>
                <w:rFonts w:ascii="Times New Roman" w:hAnsi="Times New Roman" w:cs="Times New Roman"/>
                <w:sz w:val="24"/>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заключенных </w:t>
            </w:r>
            <w:r>
              <w:rPr>
                <w:rFonts w:ascii="Times New Roman" w:hAnsi="Times New Roman" w:cs="Times New Roman"/>
                <w:sz w:val="24"/>
              </w:rPr>
              <w:br/>
              <w:t>договоров</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6.</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Обязательства по договорам, принятые в прошлые годы и неисполненные по состоянию на начало текущего финансового года, подлежащие исполнению в текущем финансовом году</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Заключенные договоры</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договора</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заключенных </w:t>
            </w:r>
            <w:r>
              <w:rPr>
                <w:rFonts w:ascii="Times New Roman" w:hAnsi="Times New Roman" w:cs="Times New Roman"/>
                <w:sz w:val="24"/>
              </w:rPr>
              <w:br/>
              <w:t>договоров</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7.</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Госпошлина, все виды пеней и штрафов</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Акты, решения, распоряжения, требования об уплате. Справки (</w:t>
            </w:r>
            <w:hyperlink r:id="rId10" w:anchor="/document/99/902252847/ZAP28CM3DB/" w:history="1">
              <w:r>
                <w:rPr>
                  <w:rStyle w:val="a3"/>
                  <w:rFonts w:ascii="Times New Roman" w:hAnsi="Times New Roman" w:cs="Times New Roman"/>
                  <w:sz w:val="24"/>
                </w:rPr>
                <w:t>ф. 0504833</w:t>
              </w:r>
            </w:hyperlink>
            <w:r>
              <w:rPr>
                <w:rFonts w:ascii="Times New Roman" w:hAnsi="Times New Roman" w:cs="Times New Roman"/>
                <w:sz w:val="24"/>
              </w:rPr>
              <w:t>) с приложением расчетов</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решения об </w:t>
            </w:r>
            <w:r>
              <w:rPr>
                <w:rFonts w:ascii="Times New Roman" w:hAnsi="Times New Roman" w:cs="Times New Roman"/>
                <w:sz w:val="24"/>
              </w:rPr>
              <w:br/>
              <w:t>уплате</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(платежей)</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8.</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Обязательства по возмещению вреда, причиненного учреждению при </w:t>
            </w:r>
            <w:r>
              <w:rPr>
                <w:rFonts w:ascii="Times New Roman" w:hAnsi="Times New Roman" w:cs="Times New Roman"/>
                <w:bCs/>
                <w:iCs/>
                <w:sz w:val="24"/>
              </w:rPr>
              <w:br/>
              <w:t>осуществлении деятельности, по иным выплатам</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Исполнительный лист</w:t>
            </w:r>
          </w:p>
          <w:p w:rsidR="000270C6" w:rsidRDefault="000270C6">
            <w:pPr>
              <w:spacing w:before="280" w:after="280"/>
              <w:rPr>
                <w:rFonts w:ascii="Times New Roman" w:hAnsi="Times New Roman" w:cs="Times New Roman"/>
                <w:sz w:val="24"/>
              </w:rPr>
            </w:pPr>
            <w:r>
              <w:rPr>
                <w:rFonts w:ascii="Times New Roman" w:hAnsi="Times New Roman" w:cs="Times New Roman"/>
                <w:sz w:val="24"/>
              </w:rPr>
              <w:t>Судебный приказ</w:t>
            </w:r>
          </w:p>
          <w:p w:rsidR="000270C6" w:rsidRDefault="000270C6">
            <w:pPr>
              <w:spacing w:before="280" w:after="280"/>
              <w:rPr>
                <w:rFonts w:ascii="Times New Roman" w:hAnsi="Times New Roman" w:cs="Times New Roman"/>
                <w:sz w:val="24"/>
              </w:rPr>
            </w:pPr>
            <w:r>
              <w:rPr>
                <w:rFonts w:ascii="Times New Roman" w:hAnsi="Times New Roman" w:cs="Times New Roman"/>
                <w:sz w:val="24"/>
              </w:rPr>
              <w:t xml:space="preserve">Постановления судебных </w:t>
            </w:r>
            <w:r>
              <w:rPr>
                <w:rFonts w:ascii="Times New Roman" w:hAnsi="Times New Roman" w:cs="Times New Roman"/>
                <w:sz w:val="24"/>
              </w:rPr>
              <w:br/>
              <w:t>(следственных) органов</w:t>
            </w:r>
          </w:p>
          <w:p w:rsidR="000270C6" w:rsidRDefault="000270C6">
            <w:pPr>
              <w:rPr>
                <w:rFonts w:ascii="Times New Roman" w:hAnsi="Times New Roman" w:cs="Times New Roman"/>
                <w:sz w:val="24"/>
              </w:rPr>
            </w:pPr>
            <w:r>
              <w:rPr>
                <w:rFonts w:ascii="Times New Roman" w:hAnsi="Times New Roman" w:cs="Times New Roman"/>
                <w:sz w:val="24"/>
              </w:rPr>
              <w:t xml:space="preserve">Иные документы, </w:t>
            </w:r>
            <w:r>
              <w:rPr>
                <w:rFonts w:ascii="Times New Roman" w:hAnsi="Times New Roman" w:cs="Times New Roman"/>
                <w:sz w:val="24"/>
              </w:rPr>
              <w:br/>
              <w:t xml:space="preserve">устанавливающие </w:t>
            </w:r>
            <w:r>
              <w:rPr>
                <w:rFonts w:ascii="Times New Roman" w:hAnsi="Times New Roman" w:cs="Times New Roman"/>
                <w:sz w:val="24"/>
              </w:rPr>
              <w:br/>
              <w:t>обязательства учреждения</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поступления </w:t>
            </w:r>
            <w:r>
              <w:rPr>
                <w:rFonts w:ascii="Times New Roman" w:hAnsi="Times New Roman" w:cs="Times New Roman"/>
                <w:sz w:val="24"/>
              </w:rPr>
              <w:br/>
              <w:t xml:space="preserve">исполнительных </w:t>
            </w:r>
            <w:r>
              <w:rPr>
                <w:rFonts w:ascii="Times New Roman" w:hAnsi="Times New Roman" w:cs="Times New Roman"/>
                <w:sz w:val="24"/>
              </w:rPr>
              <w:br/>
              <w:t>документов в бухгалтерию</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(выплат)</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9.</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Иные обязательства</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Документы, </w:t>
            </w:r>
            <w:r>
              <w:rPr>
                <w:rFonts w:ascii="Times New Roman" w:hAnsi="Times New Roman" w:cs="Times New Roman"/>
                <w:sz w:val="24"/>
              </w:rPr>
              <w:br/>
              <w:t xml:space="preserve">подтверждающие </w:t>
            </w:r>
            <w:r>
              <w:rPr>
                <w:rFonts w:ascii="Times New Roman" w:hAnsi="Times New Roman" w:cs="Times New Roman"/>
                <w:sz w:val="24"/>
              </w:rPr>
              <w:br/>
              <w:t>возникновение обязательства</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подписания </w:t>
            </w:r>
            <w:r>
              <w:rPr>
                <w:rFonts w:ascii="Times New Roman" w:hAnsi="Times New Roman" w:cs="Times New Roman"/>
                <w:sz w:val="24"/>
              </w:rPr>
              <w:br/>
              <w:t xml:space="preserve">(утверждения) </w:t>
            </w:r>
            <w:r>
              <w:rPr>
                <w:rFonts w:ascii="Times New Roman" w:hAnsi="Times New Roman" w:cs="Times New Roman"/>
                <w:sz w:val="24"/>
              </w:rPr>
              <w:br/>
              <w:t xml:space="preserve">соответствующих </w:t>
            </w:r>
            <w:r>
              <w:rPr>
                <w:rFonts w:ascii="Times New Roman" w:hAnsi="Times New Roman" w:cs="Times New Roman"/>
                <w:sz w:val="24"/>
              </w:rPr>
              <w:br/>
              <w:t xml:space="preserve">документов либо дата их </w:t>
            </w:r>
            <w:r>
              <w:rPr>
                <w:rFonts w:ascii="Times New Roman" w:hAnsi="Times New Roman" w:cs="Times New Roman"/>
                <w:sz w:val="24"/>
              </w:rPr>
              <w:br/>
              <w:t xml:space="preserve">представления в </w:t>
            </w:r>
            <w:r>
              <w:rPr>
                <w:rFonts w:ascii="Times New Roman" w:hAnsi="Times New Roman" w:cs="Times New Roman"/>
                <w:sz w:val="24"/>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принятых </w:t>
            </w:r>
            <w:r>
              <w:rPr>
                <w:rFonts w:ascii="Times New Roman" w:hAnsi="Times New Roman" w:cs="Times New Roman"/>
                <w:sz w:val="24"/>
              </w:rPr>
              <w:br/>
              <w:t>обязательств</w:t>
            </w:r>
          </w:p>
        </w:tc>
      </w:tr>
      <w:tr w:rsidR="000270C6" w:rsidTr="000270C6">
        <w:trPr>
          <w:gridAfter w:val="1"/>
          <w:wAfter w:w="20" w:type="dxa"/>
        </w:trPr>
        <w:tc>
          <w:tcPr>
            <w:tcW w:w="467"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4441"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2243"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1849"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60" w:type="dxa"/>
            <w:tcMar>
              <w:top w:w="0" w:type="dxa"/>
              <w:left w:w="0" w:type="dxa"/>
              <w:bottom w:w="0" w:type="dxa"/>
              <w:right w:w="0" w:type="dxa"/>
            </w:tcMar>
          </w:tcPr>
          <w:p w:rsidR="000270C6" w:rsidRDefault="000270C6">
            <w:pPr>
              <w:snapToGrid w:val="0"/>
              <w:rPr>
                <w:rFonts w:ascii="Times New Roman" w:hAnsi="Times New Roman" w:cs="Times New Roman"/>
                <w:sz w:val="24"/>
              </w:rPr>
            </w:pPr>
          </w:p>
        </w:tc>
      </w:tr>
    </w:tbl>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rFonts w:ascii="Times New Roman" w:hAnsi="Times New Roman" w:cs="Times New Roman"/>
          <w:sz w:val="24"/>
        </w:rPr>
      </w:pPr>
      <w:r>
        <w:rPr>
          <w:rFonts w:ascii="Times New Roman" w:hAnsi="Times New Roman" w:cs="Times New Roman"/>
          <w:sz w:val="24"/>
        </w:rPr>
        <w:lastRenderedPageBreak/>
        <w:t>Таблица № 2</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rFonts w:ascii="Times New Roman" w:hAnsi="Times New Roman" w:cs="Times New Roman"/>
          <w:bCs/>
          <w:sz w:val="24"/>
        </w:rPr>
      </w:pPr>
      <w:r>
        <w:rPr>
          <w:rFonts w:ascii="Times New Roman" w:hAnsi="Times New Roman" w:cs="Times New Roman"/>
          <w:bCs/>
          <w:sz w:val="24"/>
        </w:rPr>
        <w:t>Порядок принятия денежных обязательств</w:t>
      </w:r>
    </w:p>
    <w:tbl>
      <w:tblPr>
        <w:tblW w:w="0" w:type="auto"/>
        <w:tblInd w:w="-40" w:type="dxa"/>
        <w:tblLayout w:type="fixed"/>
        <w:tblCellMar>
          <w:top w:w="60" w:type="dxa"/>
          <w:left w:w="60" w:type="dxa"/>
          <w:bottom w:w="60" w:type="dxa"/>
          <w:right w:w="60" w:type="dxa"/>
        </w:tblCellMar>
        <w:tblLook w:val="04A0"/>
      </w:tblPr>
      <w:tblGrid>
        <w:gridCol w:w="464"/>
        <w:gridCol w:w="6069"/>
        <w:gridCol w:w="2472"/>
      </w:tblGrid>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br/>
            </w:r>
            <w:proofErr w:type="gramStart"/>
            <w:r>
              <w:rPr>
                <w:rFonts w:ascii="Times New Roman" w:hAnsi="Times New Roman" w:cs="Times New Roman"/>
                <w:bCs/>
                <w:sz w:val="24"/>
              </w:rPr>
              <w:t>п</w:t>
            </w:r>
            <w:proofErr w:type="gramEnd"/>
            <w:r>
              <w:rPr>
                <w:rFonts w:ascii="Times New Roman" w:hAnsi="Times New Roman" w:cs="Times New Roman"/>
                <w:bCs/>
                <w:sz w:val="24"/>
              </w:rPr>
              <w:t xml:space="preserve">/п </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Содержание операции </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bCs/>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Документ, подтверждающий </w:t>
            </w:r>
            <w:r>
              <w:rPr>
                <w:rFonts w:ascii="Times New Roman" w:hAnsi="Times New Roman" w:cs="Times New Roman"/>
                <w:bCs/>
                <w:sz w:val="24"/>
              </w:rPr>
              <w:br/>
              <w:t>возникновение денежного обязательства</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Дата принятия обязательств</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1.</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Оплата договоров гражданско-правового характера на поставку материальных </w:t>
            </w:r>
            <w:r>
              <w:rPr>
                <w:rFonts w:ascii="Times New Roman" w:hAnsi="Times New Roman" w:cs="Times New Roman"/>
                <w:bCs/>
                <w:iCs/>
                <w:sz w:val="24"/>
              </w:rPr>
              <w:br/>
              <w:t>ценностей</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Товарная накладная и (или) акт приемки-</w:t>
            </w:r>
            <w:r>
              <w:rPr>
                <w:rFonts w:ascii="Times New Roman" w:hAnsi="Times New Roman" w:cs="Times New Roman"/>
                <w:sz w:val="24"/>
              </w:rPr>
              <w:br/>
              <w:t xml:space="preserve">передачи </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подписания подтверждающих </w:t>
            </w:r>
            <w:r>
              <w:rPr>
                <w:rFonts w:ascii="Times New Roman" w:hAnsi="Times New Roman" w:cs="Times New Roman"/>
                <w:sz w:val="24"/>
              </w:rPr>
              <w:br/>
              <w:t>документов</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2.</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Оплата договоров гражданско-правового характера на выполнение работ, </w:t>
            </w:r>
            <w:r>
              <w:rPr>
                <w:rFonts w:ascii="Times New Roman" w:hAnsi="Times New Roman" w:cs="Times New Roman"/>
                <w:bCs/>
                <w:iCs/>
                <w:sz w:val="24"/>
              </w:rPr>
              <w:br/>
              <w:t>оказание услуг</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1. На оказание коммунальных, эксплуатационных услуг, услуг связи:</w:t>
            </w:r>
          </w:p>
          <w:p w:rsidR="000270C6" w:rsidRDefault="000270C6">
            <w:pPr>
              <w:numPr>
                <w:ilvl w:val="0"/>
                <w:numId w:val="28"/>
              </w:numPr>
              <w:suppressAutoHyphens/>
              <w:rPr>
                <w:rFonts w:ascii="Times New Roman" w:hAnsi="Times New Roman" w:cs="Times New Roman"/>
                <w:sz w:val="24"/>
              </w:rPr>
            </w:pPr>
            <w:r>
              <w:rPr>
                <w:rFonts w:ascii="Times New Roman" w:hAnsi="Times New Roman" w:cs="Times New Roman"/>
                <w:sz w:val="24"/>
              </w:rPr>
              <w:t xml:space="preserve">счет, счет-фактура (согласно </w:t>
            </w:r>
            <w:r>
              <w:rPr>
                <w:rFonts w:ascii="Times New Roman" w:hAnsi="Times New Roman" w:cs="Times New Roman"/>
                <w:sz w:val="24"/>
              </w:rPr>
              <w:br/>
              <w:t>условиям контракта);</w:t>
            </w:r>
          </w:p>
          <w:p w:rsidR="000270C6" w:rsidRDefault="000270C6">
            <w:pPr>
              <w:numPr>
                <w:ilvl w:val="0"/>
                <w:numId w:val="28"/>
              </w:numPr>
              <w:suppressAutoHyphens/>
              <w:spacing w:after="280"/>
              <w:rPr>
                <w:rFonts w:ascii="Times New Roman" w:hAnsi="Times New Roman" w:cs="Times New Roman"/>
                <w:sz w:val="24"/>
              </w:rPr>
            </w:pPr>
            <w:r>
              <w:rPr>
                <w:rFonts w:ascii="Times New Roman" w:hAnsi="Times New Roman" w:cs="Times New Roman"/>
                <w:sz w:val="24"/>
              </w:rPr>
              <w:t xml:space="preserve">акт предоставления коммунальных </w:t>
            </w:r>
            <w:r>
              <w:rPr>
                <w:rFonts w:ascii="Times New Roman" w:hAnsi="Times New Roman" w:cs="Times New Roman"/>
                <w:sz w:val="24"/>
              </w:rPr>
              <w:br/>
              <w:t>(эксплуатационных) услуг</w:t>
            </w:r>
          </w:p>
          <w:p w:rsidR="000270C6" w:rsidRDefault="000270C6">
            <w:pPr>
              <w:spacing w:before="280" w:after="280"/>
              <w:rPr>
                <w:rFonts w:ascii="Times New Roman" w:hAnsi="Times New Roman" w:cs="Times New Roman"/>
                <w:sz w:val="24"/>
              </w:rPr>
            </w:pPr>
            <w:r>
              <w:rPr>
                <w:rFonts w:ascii="Times New Roman" w:hAnsi="Times New Roman" w:cs="Times New Roman"/>
                <w:sz w:val="24"/>
              </w:rPr>
              <w:t xml:space="preserve">2. При выполнении подрядных работ по строительству, реконструкции, техническому перевооружению, </w:t>
            </w:r>
            <w:r>
              <w:rPr>
                <w:rFonts w:ascii="Times New Roman" w:hAnsi="Times New Roman" w:cs="Times New Roman"/>
                <w:sz w:val="24"/>
              </w:rPr>
              <w:br/>
              <w:t>расширению, модернизации основных средств, текущему и капитальному ремонту зданий, сооружений:</w:t>
            </w:r>
          </w:p>
          <w:p w:rsidR="000270C6" w:rsidRDefault="000270C6">
            <w:pPr>
              <w:numPr>
                <w:ilvl w:val="0"/>
                <w:numId w:val="28"/>
              </w:numPr>
              <w:suppressAutoHyphens/>
              <w:rPr>
                <w:rFonts w:ascii="Times New Roman" w:hAnsi="Times New Roman" w:cs="Times New Roman"/>
                <w:sz w:val="24"/>
              </w:rPr>
            </w:pPr>
            <w:r>
              <w:rPr>
                <w:rFonts w:ascii="Times New Roman" w:hAnsi="Times New Roman" w:cs="Times New Roman"/>
                <w:sz w:val="24"/>
              </w:rPr>
              <w:t xml:space="preserve">акт выполненных работ; </w:t>
            </w:r>
          </w:p>
          <w:p w:rsidR="000270C6" w:rsidRDefault="000270C6">
            <w:pPr>
              <w:numPr>
                <w:ilvl w:val="0"/>
                <w:numId w:val="28"/>
              </w:numPr>
              <w:suppressAutoHyphens/>
              <w:spacing w:after="280"/>
              <w:rPr>
                <w:rFonts w:ascii="Times New Roman" w:hAnsi="Times New Roman" w:cs="Times New Roman"/>
                <w:sz w:val="24"/>
              </w:rPr>
            </w:pPr>
            <w:r>
              <w:rPr>
                <w:rFonts w:ascii="Times New Roman" w:hAnsi="Times New Roman" w:cs="Times New Roman"/>
                <w:sz w:val="24"/>
              </w:rPr>
              <w:t xml:space="preserve">справка о стоимости выполненных </w:t>
            </w:r>
            <w:r>
              <w:rPr>
                <w:rFonts w:ascii="Times New Roman" w:hAnsi="Times New Roman" w:cs="Times New Roman"/>
                <w:sz w:val="24"/>
              </w:rPr>
              <w:br/>
              <w:t>работ и затрат (форма КС-3)</w:t>
            </w:r>
          </w:p>
          <w:p w:rsidR="000270C6" w:rsidRDefault="000270C6">
            <w:pPr>
              <w:spacing w:before="280" w:after="280"/>
              <w:rPr>
                <w:rFonts w:ascii="Times New Roman" w:hAnsi="Times New Roman" w:cs="Times New Roman"/>
                <w:sz w:val="24"/>
              </w:rPr>
            </w:pPr>
            <w:r>
              <w:rPr>
                <w:rFonts w:ascii="Times New Roman" w:hAnsi="Times New Roman" w:cs="Times New Roman"/>
                <w:sz w:val="24"/>
              </w:rPr>
              <w:t>3. При выполнении иных работ (оказании иных услуг)</w:t>
            </w:r>
          </w:p>
          <w:p w:rsidR="000270C6" w:rsidRDefault="000270C6">
            <w:pPr>
              <w:numPr>
                <w:ilvl w:val="0"/>
                <w:numId w:val="29"/>
              </w:numPr>
              <w:suppressAutoHyphens/>
              <w:spacing w:after="280"/>
              <w:rPr>
                <w:rFonts w:ascii="Times New Roman" w:hAnsi="Times New Roman" w:cs="Times New Roman"/>
                <w:sz w:val="24"/>
              </w:rPr>
            </w:pPr>
            <w:r>
              <w:rPr>
                <w:rFonts w:ascii="Times New Roman" w:hAnsi="Times New Roman" w:cs="Times New Roman"/>
                <w:sz w:val="24"/>
              </w:rPr>
              <w:t xml:space="preserve">акт выполненных работ (оказанных </w:t>
            </w:r>
            <w:r>
              <w:rPr>
                <w:rFonts w:ascii="Times New Roman" w:hAnsi="Times New Roman" w:cs="Times New Roman"/>
                <w:sz w:val="24"/>
              </w:rPr>
              <w:br/>
              <w:t>услуг);</w:t>
            </w:r>
          </w:p>
          <w:p w:rsidR="000270C6" w:rsidRDefault="000270C6">
            <w:pPr>
              <w:numPr>
                <w:ilvl w:val="0"/>
                <w:numId w:val="29"/>
              </w:numPr>
              <w:suppressAutoHyphens/>
              <w:rPr>
                <w:rFonts w:ascii="Times New Roman" w:hAnsi="Times New Roman" w:cs="Times New Roman"/>
                <w:sz w:val="24"/>
              </w:rPr>
            </w:pPr>
            <w:r>
              <w:rPr>
                <w:rFonts w:ascii="Times New Roman" w:hAnsi="Times New Roman" w:cs="Times New Roman"/>
                <w:sz w:val="24"/>
              </w:rPr>
              <w:t xml:space="preserve">иной документ, подтверждающий </w:t>
            </w:r>
            <w:r>
              <w:rPr>
                <w:rFonts w:ascii="Times New Roman" w:hAnsi="Times New Roman" w:cs="Times New Roman"/>
                <w:sz w:val="24"/>
              </w:rPr>
              <w:br/>
              <w:t>выполнение работ (оказание услуг)</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spacing w:after="280"/>
              <w:rPr>
                <w:rFonts w:ascii="Times New Roman" w:hAnsi="Times New Roman" w:cs="Times New Roman"/>
                <w:sz w:val="24"/>
              </w:rPr>
            </w:pPr>
            <w:r>
              <w:rPr>
                <w:rFonts w:ascii="Times New Roman" w:hAnsi="Times New Roman" w:cs="Times New Roman"/>
                <w:sz w:val="24"/>
              </w:rPr>
              <w:t xml:space="preserve">Дата подписания подтверждающих </w:t>
            </w:r>
            <w:r>
              <w:rPr>
                <w:rFonts w:ascii="Times New Roman" w:hAnsi="Times New Roman" w:cs="Times New Roman"/>
                <w:sz w:val="24"/>
              </w:rPr>
              <w:br/>
              <w:t>документов</w:t>
            </w:r>
          </w:p>
          <w:p w:rsidR="000270C6" w:rsidRDefault="000270C6">
            <w:pPr>
              <w:rPr>
                <w:rFonts w:ascii="Times New Roman" w:hAnsi="Times New Roman" w:cs="Times New Roman"/>
                <w:sz w:val="24"/>
              </w:rPr>
            </w:pPr>
            <w:r>
              <w:rPr>
                <w:rFonts w:ascii="Times New Roman" w:hAnsi="Times New Roman" w:cs="Times New Roman"/>
                <w:sz w:val="24"/>
              </w:rPr>
              <w:t xml:space="preserve">При задержке документации – дата </w:t>
            </w:r>
            <w:r>
              <w:rPr>
                <w:rFonts w:ascii="Times New Roman" w:hAnsi="Times New Roman" w:cs="Times New Roman"/>
                <w:sz w:val="24"/>
              </w:rPr>
              <w:br/>
              <w:t xml:space="preserve">поступления документации в </w:t>
            </w:r>
            <w:r>
              <w:rPr>
                <w:rFonts w:ascii="Times New Roman" w:hAnsi="Times New Roman" w:cs="Times New Roman"/>
                <w:sz w:val="24"/>
              </w:rPr>
              <w:br/>
              <w:t>бухгалтерию</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Денежные обязательства по авансовым платежам отражать на основании условий договора</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определенная условиями договора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3.</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Выплата зарплаты, стипендий, пособий, компенсаций и иных выплат</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tcPr>
          <w:p w:rsidR="000270C6" w:rsidRDefault="000270C6">
            <w:pPr>
              <w:snapToGrid w:val="0"/>
              <w:rPr>
                <w:rFonts w:ascii="Times New Roman" w:hAnsi="Times New Roman" w:cs="Times New Roman"/>
                <w:sz w:val="24"/>
              </w:rPr>
            </w:pPr>
            <w:r>
              <w:rPr>
                <w:rFonts w:ascii="Times New Roman" w:hAnsi="Times New Roman" w:cs="Times New Roman"/>
                <w:sz w:val="24"/>
              </w:rPr>
              <w:t>Расчетно-платежные ведомости (</w:t>
            </w:r>
            <w:hyperlink r:id="rId11"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rPr>
                <w:rFonts w:ascii="Times New Roman" w:hAnsi="Times New Roman" w:cs="Times New Roman"/>
                <w:sz w:val="24"/>
              </w:rPr>
            </w:pP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4.</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Уплата взносов на обязательное пенсионное (социальное, медицинское) </w:t>
            </w:r>
            <w:r>
              <w:rPr>
                <w:rFonts w:ascii="Times New Roman" w:hAnsi="Times New Roman" w:cs="Times New Roman"/>
                <w:bCs/>
                <w:iCs/>
                <w:sz w:val="24"/>
              </w:rPr>
              <w:br/>
              <w:t>страхование, взносов на страхование от несчастных случаев и профзаболеваний</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tcPr>
          <w:p w:rsidR="000270C6" w:rsidRDefault="000270C6">
            <w:pPr>
              <w:snapToGrid w:val="0"/>
              <w:rPr>
                <w:rFonts w:ascii="Times New Roman" w:hAnsi="Times New Roman" w:cs="Times New Roman"/>
                <w:sz w:val="24"/>
              </w:rPr>
            </w:pPr>
            <w:r>
              <w:rPr>
                <w:rFonts w:ascii="Times New Roman" w:hAnsi="Times New Roman" w:cs="Times New Roman"/>
                <w:sz w:val="24"/>
              </w:rPr>
              <w:t>Расчетно-платежные ведомости (</w:t>
            </w:r>
            <w:hyperlink r:id="rId12"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rPr>
                <w:rFonts w:ascii="Times New Roman" w:hAnsi="Times New Roman" w:cs="Times New Roman"/>
                <w:sz w:val="24"/>
              </w:rPr>
            </w:pP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5.</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Расчеты с подотчетными лицами</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Утвержденные руководителем учреждения письменные заявления подотчетного лица, приказы о командировках </w:t>
            </w:r>
          </w:p>
          <w:p w:rsidR="000270C6" w:rsidRDefault="000270C6">
            <w:pPr>
              <w:spacing w:before="280" w:after="280"/>
              <w:rPr>
                <w:rFonts w:ascii="Times New Roman" w:hAnsi="Times New Roman" w:cs="Times New Roman"/>
                <w:sz w:val="24"/>
              </w:rPr>
            </w:pPr>
            <w:r>
              <w:rPr>
                <w:rFonts w:ascii="Times New Roman" w:hAnsi="Times New Roman" w:cs="Times New Roman"/>
                <w:sz w:val="24"/>
              </w:rPr>
              <w:t xml:space="preserve">При необходимости ранее принятые денежные обязательства корректируются на основании авансового отчета (ф. 0504505): при перерасходе – в сторону увеличения; при остатке – в сторону уменьшения </w:t>
            </w:r>
          </w:p>
          <w:p w:rsidR="000270C6" w:rsidRDefault="000270C6">
            <w:pPr>
              <w:rPr>
                <w:rFonts w:ascii="Times New Roman" w:hAnsi="Times New Roman" w:cs="Times New Roman"/>
                <w:sz w:val="24"/>
              </w:rPr>
            </w:pPr>
            <w:r>
              <w:rPr>
                <w:rFonts w:ascii="Times New Roman" w:hAnsi="Times New Roman" w:cs="Times New Roman"/>
                <w:sz w:val="24"/>
              </w:rPr>
              <w:t xml:space="preserve">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w:t>
            </w:r>
            <w:r>
              <w:rPr>
                <w:rFonts w:ascii="Times New Roman" w:hAnsi="Times New Roman" w:cs="Times New Roman"/>
                <w:sz w:val="24"/>
              </w:rPr>
              <w:br/>
              <w:t>подотчетным лицом денежным обязательством</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утверждения (подписания) </w:t>
            </w:r>
            <w:r>
              <w:rPr>
                <w:rFonts w:ascii="Times New Roman" w:hAnsi="Times New Roman" w:cs="Times New Roman"/>
                <w:sz w:val="24"/>
              </w:rPr>
              <w:br/>
              <w:t>соответствующих документов</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6.</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Исполнительные документы</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7.</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Уплата госпошлины, всех видов пеней и штрафов</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Соответствующие акты, решения, распоряжения, требования об уплате справки (</w:t>
            </w:r>
            <w:hyperlink r:id="rId13" w:anchor="/document/99/902252847/ZAP28CM3DB/" w:history="1">
              <w:r>
                <w:rPr>
                  <w:rStyle w:val="a3"/>
                  <w:rFonts w:ascii="Times New Roman" w:hAnsi="Times New Roman" w:cs="Times New Roman"/>
                  <w:sz w:val="24"/>
                </w:rPr>
                <w:t>ф. 0504833</w:t>
              </w:r>
            </w:hyperlink>
            <w:r>
              <w:rPr>
                <w:rFonts w:ascii="Times New Roman" w:hAnsi="Times New Roman" w:cs="Times New Roman"/>
                <w:sz w:val="24"/>
              </w:rPr>
              <w:t>) с приложением расчета</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8.</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Иные денежные обязательства</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Документы, являющиеся основанием для оплаты обязательств</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поступления документации в </w:t>
            </w:r>
            <w:r>
              <w:rPr>
                <w:rFonts w:ascii="Times New Roman" w:hAnsi="Times New Roman" w:cs="Times New Roman"/>
                <w:sz w:val="24"/>
              </w:rPr>
              <w:br/>
              <w:t>бухгалтерию</w:t>
            </w:r>
          </w:p>
        </w:tc>
      </w:tr>
    </w:tbl>
    <w:p w:rsidR="000270C6" w:rsidRDefault="000270C6" w:rsidP="000270C6">
      <w:pPr>
        <w:ind w:firstLine="708"/>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ind w:left="5580"/>
        <w:jc w:val="right"/>
        <w:rPr>
          <w:rFonts w:ascii="Times New Roman" w:hAnsi="Times New Roman" w:cs="Times New Roman"/>
          <w:szCs w:val="20"/>
        </w:rPr>
      </w:pPr>
    </w:p>
    <w:p w:rsidR="000270C6" w:rsidRDefault="000270C6" w:rsidP="000270C6">
      <w:pPr>
        <w:ind w:left="5580"/>
        <w:jc w:val="right"/>
        <w:rPr>
          <w:rFonts w:ascii="Times New Roman" w:hAnsi="Times New Roman" w:cs="Times New Roman"/>
          <w:szCs w:val="20"/>
        </w:rPr>
      </w:pPr>
      <w:r>
        <w:rPr>
          <w:rFonts w:ascii="Times New Roman" w:hAnsi="Times New Roman" w:cs="Times New Roman"/>
          <w:szCs w:val="20"/>
        </w:rPr>
        <w:t xml:space="preserve">Приложение №8 </w:t>
      </w:r>
    </w:p>
    <w:p w:rsidR="000270C6" w:rsidRDefault="000270C6" w:rsidP="000270C6">
      <w:pPr>
        <w:jc w:val="right"/>
        <w:rPr>
          <w:rFonts w:ascii="Times New Roman" w:hAnsi="Times New Roman" w:cs="Times New Roman"/>
          <w:szCs w:val="20"/>
        </w:rPr>
      </w:pPr>
      <w:proofErr w:type="gramStart"/>
      <w:r>
        <w:rPr>
          <w:rFonts w:ascii="Times New Roman" w:hAnsi="Times New Roman" w:cs="Times New Roman"/>
          <w:szCs w:val="20"/>
        </w:rPr>
        <w:t xml:space="preserve">к Положению «Об учётной политики                                                                                                   </w:t>
      </w:r>
      <w:proofErr w:type="gramEnd"/>
    </w:p>
    <w:p w:rsidR="000270C6" w:rsidRDefault="00B7228D" w:rsidP="000270C6">
      <w:pPr>
        <w:jc w:val="right"/>
        <w:rPr>
          <w:rFonts w:ascii="Times New Roman" w:hAnsi="Times New Roman" w:cs="Times New Roman"/>
          <w:szCs w:val="20"/>
        </w:rPr>
      </w:pPr>
      <w:r>
        <w:rPr>
          <w:rFonts w:ascii="Times New Roman" w:hAnsi="Times New Roman" w:cs="Times New Roman"/>
          <w:szCs w:val="20"/>
        </w:rPr>
        <w:t xml:space="preserve">   в Администрации Удере</w:t>
      </w:r>
      <w:r w:rsidR="000270C6">
        <w:rPr>
          <w:rFonts w:ascii="Times New Roman" w:hAnsi="Times New Roman" w:cs="Times New Roman"/>
          <w:szCs w:val="20"/>
        </w:rPr>
        <w:t xml:space="preserve">вского                                                                                                    </w:t>
      </w:r>
      <w:r>
        <w:rPr>
          <w:rFonts w:ascii="Times New Roman" w:hAnsi="Times New Roman" w:cs="Times New Roman"/>
          <w:szCs w:val="20"/>
        </w:rPr>
        <w:t xml:space="preserve">             сельсовета Черемисинов</w:t>
      </w:r>
      <w:bookmarkStart w:id="4" w:name="_GoBack"/>
      <w:bookmarkEnd w:id="4"/>
      <w:r w:rsidR="000270C6">
        <w:rPr>
          <w:rFonts w:ascii="Times New Roman" w:hAnsi="Times New Roman" w:cs="Times New Roman"/>
          <w:szCs w:val="20"/>
        </w:rPr>
        <w:t>ского района                                                                                                                     Курской области»</w:t>
      </w:r>
    </w:p>
    <w:p w:rsidR="000270C6" w:rsidRDefault="000270C6" w:rsidP="000270C6">
      <w:pPr>
        <w:ind w:left="5580"/>
        <w:jc w:val="right"/>
        <w:rPr>
          <w:rFonts w:ascii="Times New Roman" w:hAnsi="Times New Roman" w:cs="Times New Roman"/>
          <w:szCs w:val="20"/>
        </w:rPr>
      </w:pPr>
    </w:p>
    <w:p w:rsidR="000270C6" w:rsidRDefault="000270C6" w:rsidP="000270C6">
      <w:pPr>
        <w:ind w:left="5529"/>
        <w:jc w:val="right"/>
        <w:rPr>
          <w:rFonts w:ascii="Times New Roman" w:hAnsi="Times New Roman" w:cs="Times New Roman"/>
          <w:szCs w:val="20"/>
        </w:rPr>
      </w:pPr>
    </w:p>
    <w:p w:rsidR="000270C6" w:rsidRDefault="000270C6" w:rsidP="000270C6">
      <w:pPr>
        <w:ind w:left="5529"/>
        <w:jc w:val="right"/>
        <w:rPr>
          <w:rFonts w:ascii="Times New Roman" w:hAnsi="Times New Roman" w:cs="Times New Roman"/>
          <w:szCs w:val="20"/>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rPr>
          <w:rFonts w:ascii="Times New Roman" w:hAnsi="Times New Roman" w:cs="Times New Roman"/>
          <w:sz w:val="24"/>
        </w:rPr>
      </w:pPr>
      <w:r>
        <w:rPr>
          <w:rFonts w:ascii="Times New Roman" w:hAnsi="Times New Roman" w:cs="Times New Roman"/>
          <w:sz w:val="24"/>
        </w:rPr>
        <w:t xml:space="preserve">                                                                                          В бухгалтерию</w:t>
      </w:r>
    </w:p>
    <w:tbl>
      <w:tblPr>
        <w:tblW w:w="0" w:type="auto"/>
        <w:tblInd w:w="5488" w:type="dxa"/>
        <w:tblLayout w:type="fixed"/>
        <w:tblLook w:val="04A0"/>
      </w:tblPr>
      <w:tblGrid>
        <w:gridCol w:w="4102"/>
      </w:tblGrid>
      <w:tr w:rsidR="000270C6" w:rsidTr="000270C6">
        <w:tc>
          <w:tcPr>
            <w:tcW w:w="4102" w:type="dxa"/>
            <w:tcBorders>
              <w:top w:val="single" w:sz="4" w:space="0" w:color="000000"/>
              <w:left w:val="single" w:sz="4" w:space="0" w:color="FFFFFF"/>
              <w:bottom w:val="single" w:sz="4" w:space="0" w:color="000000"/>
              <w:right w:val="single" w:sz="4" w:space="0" w:color="FFFFFF"/>
            </w:tcBorders>
          </w:tcPr>
          <w:p w:rsidR="000270C6" w:rsidRDefault="000270C6">
            <w:pPr>
              <w:autoSpaceDE w:val="0"/>
              <w:snapToGrid w:val="0"/>
              <w:jc w:val="center"/>
              <w:rPr>
                <w:rFonts w:ascii="Times New Roman" w:hAnsi="Times New Roman" w:cs="Times New Roman"/>
                <w:i/>
                <w:sz w:val="16"/>
                <w:szCs w:val="16"/>
              </w:rPr>
            </w:pPr>
          </w:p>
          <w:p w:rsidR="000270C6" w:rsidRDefault="000270C6">
            <w:pPr>
              <w:autoSpaceDE w:val="0"/>
              <w:jc w:val="center"/>
              <w:rPr>
                <w:rFonts w:ascii="Times New Roman" w:hAnsi="Times New Roman" w:cs="Times New Roman"/>
                <w:i/>
                <w:sz w:val="16"/>
                <w:szCs w:val="16"/>
              </w:rPr>
            </w:pPr>
          </w:p>
        </w:tc>
      </w:tr>
      <w:tr w:rsidR="000270C6" w:rsidTr="000270C6">
        <w:tc>
          <w:tcPr>
            <w:tcW w:w="4102" w:type="dxa"/>
            <w:tcBorders>
              <w:top w:val="single" w:sz="4" w:space="0" w:color="000000"/>
              <w:left w:val="single" w:sz="4" w:space="0" w:color="FFFFFF"/>
              <w:bottom w:val="single" w:sz="4" w:space="0" w:color="000000"/>
              <w:right w:val="single" w:sz="4" w:space="0" w:color="FFFFFF"/>
            </w:tcBorders>
            <w:hideMark/>
          </w:tcPr>
          <w:p w:rsidR="000270C6" w:rsidRDefault="000270C6">
            <w:pPr>
              <w:autoSpaceDE w:val="0"/>
              <w:snapToGrid w:val="0"/>
              <w:jc w:val="center"/>
              <w:rPr>
                <w:rFonts w:ascii="Times New Roman" w:hAnsi="Times New Roman" w:cs="Times New Roman"/>
                <w:i/>
                <w:sz w:val="16"/>
                <w:szCs w:val="16"/>
              </w:rPr>
            </w:pPr>
            <w:r>
              <w:rPr>
                <w:rFonts w:ascii="Times New Roman" w:hAnsi="Times New Roman" w:cs="Times New Roman"/>
                <w:i/>
                <w:sz w:val="16"/>
                <w:szCs w:val="16"/>
              </w:rPr>
              <w:t>(наименование учреждения)</w:t>
            </w:r>
          </w:p>
          <w:p w:rsidR="000270C6" w:rsidRDefault="000270C6">
            <w:pPr>
              <w:autoSpaceDE w:val="0"/>
              <w:rPr>
                <w:rFonts w:ascii="Times New Roman" w:hAnsi="Times New Roman" w:cs="Times New Roman"/>
                <w:sz w:val="24"/>
              </w:rPr>
            </w:pPr>
            <w:r>
              <w:rPr>
                <w:rFonts w:ascii="Times New Roman" w:hAnsi="Times New Roman" w:cs="Times New Roman"/>
                <w:sz w:val="24"/>
              </w:rPr>
              <w:t>от</w:t>
            </w:r>
          </w:p>
        </w:tc>
      </w:tr>
      <w:tr w:rsidR="000270C6" w:rsidTr="000270C6">
        <w:tc>
          <w:tcPr>
            <w:tcW w:w="4102" w:type="dxa"/>
            <w:tcBorders>
              <w:top w:val="single" w:sz="4" w:space="0" w:color="000000"/>
              <w:left w:val="single" w:sz="4" w:space="0" w:color="FFFFFF"/>
              <w:bottom w:val="single" w:sz="4" w:space="0" w:color="000000"/>
              <w:right w:val="single" w:sz="4" w:space="0" w:color="FFFFFF"/>
            </w:tcBorders>
          </w:tcPr>
          <w:p w:rsidR="000270C6" w:rsidRDefault="000270C6">
            <w:pPr>
              <w:autoSpaceDE w:val="0"/>
              <w:snapToGrid w:val="0"/>
              <w:jc w:val="center"/>
            </w:pPr>
          </w:p>
          <w:p w:rsidR="000270C6" w:rsidRDefault="000270C6">
            <w:pPr>
              <w:autoSpaceDE w:val="0"/>
              <w:jc w:val="center"/>
            </w:pPr>
          </w:p>
        </w:tc>
      </w:tr>
      <w:tr w:rsidR="000270C6" w:rsidTr="000270C6">
        <w:tc>
          <w:tcPr>
            <w:tcW w:w="4102" w:type="dxa"/>
            <w:tcBorders>
              <w:top w:val="single" w:sz="4" w:space="0" w:color="000000"/>
              <w:left w:val="single" w:sz="4" w:space="0" w:color="FFFFFF"/>
              <w:bottom w:val="single" w:sz="4" w:space="0" w:color="FFFFFF"/>
              <w:right w:val="single" w:sz="4" w:space="0" w:color="FFFFFF"/>
            </w:tcBorders>
          </w:tcPr>
          <w:p w:rsidR="000270C6" w:rsidRDefault="000270C6">
            <w:pPr>
              <w:autoSpaceDE w:val="0"/>
              <w:snapToGrid w:val="0"/>
              <w:jc w:val="center"/>
              <w:rPr>
                <w:rFonts w:ascii="Times New Roman" w:hAnsi="Times New Roman" w:cs="Times New Roman"/>
                <w:i/>
                <w:sz w:val="16"/>
                <w:szCs w:val="16"/>
              </w:rPr>
            </w:pPr>
            <w:r>
              <w:rPr>
                <w:rFonts w:ascii="Times New Roman" w:hAnsi="Times New Roman" w:cs="Times New Roman"/>
                <w:i/>
                <w:sz w:val="16"/>
                <w:szCs w:val="16"/>
              </w:rPr>
              <w:t>(ФИО сотрудника учреждения)</w:t>
            </w:r>
          </w:p>
          <w:p w:rsidR="000270C6" w:rsidRDefault="000270C6">
            <w:pPr>
              <w:autoSpaceDE w:val="0"/>
              <w:jc w:val="center"/>
              <w:rPr>
                <w:rFonts w:ascii="Times New Roman" w:hAnsi="Times New Roman" w:cs="Times New Roman"/>
                <w:i/>
                <w:sz w:val="16"/>
                <w:szCs w:val="16"/>
              </w:rPr>
            </w:pPr>
          </w:p>
        </w:tc>
      </w:tr>
    </w:tbl>
    <w:p w:rsidR="000270C6" w:rsidRDefault="000270C6" w:rsidP="000270C6">
      <w:pPr>
        <w:autoSpaceDE w:val="0"/>
        <w:jc w:val="both"/>
        <w:rPr>
          <w:rFonts w:ascii="Times New Roman" w:hAnsi="Times New Roman" w:cs="Times New Roman"/>
          <w:sz w:val="24"/>
        </w:rPr>
      </w:pPr>
    </w:p>
    <w:p w:rsidR="000270C6" w:rsidRDefault="000270C6" w:rsidP="000270C6">
      <w:pPr>
        <w:autoSpaceDE w:val="0"/>
        <w:jc w:val="center"/>
        <w:rPr>
          <w:rFonts w:ascii="Times New Roman" w:hAnsi="Times New Roman" w:cs="Times New Roman"/>
          <w:b/>
          <w:sz w:val="24"/>
        </w:rPr>
      </w:pPr>
      <w:r>
        <w:rPr>
          <w:rFonts w:ascii="Times New Roman" w:hAnsi="Times New Roman" w:cs="Times New Roman"/>
          <w:b/>
          <w:sz w:val="24"/>
        </w:rPr>
        <w:t>ЗАЯВЛЕНИЕ</w:t>
      </w:r>
    </w:p>
    <w:p w:rsidR="000270C6" w:rsidRDefault="000270C6" w:rsidP="000270C6">
      <w:pPr>
        <w:autoSpaceDE w:val="0"/>
        <w:jc w:val="center"/>
        <w:rPr>
          <w:rFonts w:ascii="Times New Roman" w:hAnsi="Times New Roman" w:cs="Times New Roman"/>
          <w:b/>
          <w:sz w:val="24"/>
        </w:rPr>
      </w:pPr>
    </w:p>
    <w:p w:rsidR="000270C6" w:rsidRDefault="000270C6" w:rsidP="000270C6">
      <w:pPr>
        <w:autoSpaceDE w:val="0"/>
        <w:jc w:val="both"/>
        <w:rPr>
          <w:rFonts w:ascii="Times New Roman" w:hAnsi="Times New Roman" w:cs="Times New Roman"/>
          <w:sz w:val="24"/>
        </w:rPr>
      </w:pPr>
      <w:r>
        <w:rPr>
          <w:rFonts w:ascii="Times New Roman" w:hAnsi="Times New Roman" w:cs="Times New Roman"/>
          <w:sz w:val="24"/>
        </w:rPr>
        <w:tab/>
        <w:t>Прошу предоставить мне налоговый вычет по налогу на доходы физических лиц в размере 1400 (___________________________) руб. за каждый месяц налогового периода с 20___ года.</w:t>
      </w:r>
    </w:p>
    <w:p w:rsidR="000270C6" w:rsidRDefault="000270C6" w:rsidP="000270C6">
      <w:pPr>
        <w:autoSpaceDE w:val="0"/>
        <w:jc w:val="both"/>
        <w:rPr>
          <w:rFonts w:ascii="Times New Roman" w:hAnsi="Times New Roman" w:cs="Times New Roman"/>
          <w:sz w:val="24"/>
        </w:rPr>
      </w:pPr>
    </w:p>
    <w:tbl>
      <w:tblPr>
        <w:tblW w:w="0" w:type="auto"/>
        <w:tblInd w:w="-20" w:type="dxa"/>
        <w:tblLayout w:type="fixed"/>
        <w:tblLook w:val="04A0"/>
      </w:tblPr>
      <w:tblGrid>
        <w:gridCol w:w="3190"/>
        <w:gridCol w:w="3190"/>
        <w:gridCol w:w="3230"/>
      </w:tblGrid>
      <w:tr w:rsidR="000270C6" w:rsidTr="000270C6">
        <w:tc>
          <w:tcPr>
            <w:tcW w:w="3190" w:type="dxa"/>
            <w:tcBorders>
              <w:top w:val="single" w:sz="4" w:space="0" w:color="000000"/>
              <w:left w:val="single" w:sz="4" w:space="0" w:color="000000"/>
              <w:bottom w:val="single" w:sz="4" w:space="0" w:color="000000"/>
              <w:right w:val="nil"/>
            </w:tcBorders>
            <w:hideMark/>
          </w:tcPr>
          <w:p w:rsidR="000270C6" w:rsidRDefault="000270C6">
            <w:pPr>
              <w:autoSpaceDE w:val="0"/>
              <w:snapToGrid w:val="0"/>
              <w:jc w:val="center"/>
              <w:rPr>
                <w:rFonts w:ascii="Times New Roman" w:hAnsi="Times New Roman" w:cs="Times New Roman"/>
                <w:b/>
                <w:sz w:val="24"/>
              </w:rPr>
            </w:pPr>
            <w:r>
              <w:rPr>
                <w:rFonts w:ascii="Times New Roman" w:hAnsi="Times New Roman" w:cs="Times New Roman"/>
                <w:b/>
                <w:sz w:val="24"/>
              </w:rPr>
              <w:t>ФИО ребёнка</w:t>
            </w:r>
          </w:p>
        </w:tc>
        <w:tc>
          <w:tcPr>
            <w:tcW w:w="3190" w:type="dxa"/>
            <w:tcBorders>
              <w:top w:val="single" w:sz="4" w:space="0" w:color="000000"/>
              <w:left w:val="single" w:sz="4" w:space="0" w:color="000000"/>
              <w:bottom w:val="single" w:sz="4" w:space="0" w:color="000000"/>
              <w:right w:val="nil"/>
            </w:tcBorders>
            <w:hideMark/>
          </w:tcPr>
          <w:p w:rsidR="000270C6" w:rsidRDefault="000270C6">
            <w:pPr>
              <w:autoSpaceDE w:val="0"/>
              <w:snapToGrid w:val="0"/>
              <w:jc w:val="center"/>
              <w:rPr>
                <w:rFonts w:ascii="Times New Roman" w:hAnsi="Times New Roman" w:cs="Times New Roman"/>
                <w:b/>
                <w:sz w:val="24"/>
              </w:rPr>
            </w:pPr>
            <w:r>
              <w:rPr>
                <w:rFonts w:ascii="Times New Roman" w:hAnsi="Times New Roman" w:cs="Times New Roman"/>
                <w:b/>
                <w:sz w:val="24"/>
              </w:rPr>
              <w:t>Основание для вычета (дети, учащиеся, иждивенцы)</w:t>
            </w:r>
          </w:p>
        </w:tc>
        <w:tc>
          <w:tcPr>
            <w:tcW w:w="3230" w:type="dxa"/>
            <w:tcBorders>
              <w:top w:val="single" w:sz="4" w:space="0" w:color="000000"/>
              <w:left w:val="single" w:sz="4" w:space="0" w:color="000000"/>
              <w:bottom w:val="single" w:sz="4" w:space="0" w:color="000000"/>
              <w:right w:val="single" w:sz="4" w:space="0" w:color="000000"/>
            </w:tcBorders>
            <w:hideMark/>
          </w:tcPr>
          <w:p w:rsidR="000270C6" w:rsidRDefault="000270C6">
            <w:pPr>
              <w:autoSpaceDE w:val="0"/>
              <w:snapToGrid w:val="0"/>
              <w:jc w:val="center"/>
              <w:rPr>
                <w:rFonts w:ascii="Times New Roman" w:hAnsi="Times New Roman" w:cs="Times New Roman"/>
                <w:b/>
                <w:sz w:val="24"/>
              </w:rPr>
            </w:pPr>
            <w:r>
              <w:rPr>
                <w:rFonts w:ascii="Times New Roman" w:hAnsi="Times New Roman" w:cs="Times New Roman"/>
                <w:b/>
                <w:sz w:val="24"/>
              </w:rPr>
              <w:t>Дата рождения</w:t>
            </w:r>
          </w:p>
        </w:tc>
      </w:tr>
      <w:tr w:rsidR="000270C6" w:rsidTr="000270C6">
        <w:tc>
          <w:tcPr>
            <w:tcW w:w="3190" w:type="dxa"/>
            <w:tcBorders>
              <w:top w:val="single" w:sz="4" w:space="0" w:color="000000"/>
              <w:left w:val="single" w:sz="4" w:space="0" w:color="000000"/>
              <w:bottom w:val="single" w:sz="4" w:space="0" w:color="000000"/>
              <w:right w:val="nil"/>
            </w:tcBorders>
          </w:tcPr>
          <w:p w:rsidR="000270C6" w:rsidRDefault="000270C6">
            <w:pPr>
              <w:autoSpaceDE w:val="0"/>
              <w:snapToGrid w:val="0"/>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right w:val="nil"/>
            </w:tcBorders>
          </w:tcPr>
          <w:p w:rsidR="000270C6" w:rsidRDefault="000270C6">
            <w:pPr>
              <w:autoSpaceDE w:val="0"/>
              <w:snapToGrid w:val="0"/>
              <w:jc w:val="both"/>
              <w:rPr>
                <w:rFonts w:ascii="Times New Roman" w:hAnsi="Times New Roman" w:cs="Times New Roman"/>
                <w:sz w:val="24"/>
              </w:rPr>
            </w:pPr>
          </w:p>
        </w:tc>
        <w:tc>
          <w:tcPr>
            <w:tcW w:w="3230" w:type="dxa"/>
            <w:tcBorders>
              <w:top w:val="single" w:sz="4" w:space="0" w:color="000000"/>
              <w:left w:val="single" w:sz="4" w:space="0" w:color="000000"/>
              <w:bottom w:val="single" w:sz="4" w:space="0" w:color="000000"/>
              <w:right w:val="single" w:sz="4" w:space="0" w:color="000000"/>
            </w:tcBorders>
          </w:tcPr>
          <w:p w:rsidR="000270C6" w:rsidRDefault="000270C6">
            <w:pPr>
              <w:autoSpaceDE w:val="0"/>
              <w:snapToGrid w:val="0"/>
              <w:jc w:val="both"/>
              <w:rPr>
                <w:rFonts w:ascii="Times New Roman" w:hAnsi="Times New Roman" w:cs="Times New Roman"/>
                <w:sz w:val="24"/>
              </w:rPr>
            </w:pPr>
          </w:p>
        </w:tc>
      </w:tr>
      <w:tr w:rsidR="000270C6" w:rsidTr="000270C6">
        <w:tc>
          <w:tcPr>
            <w:tcW w:w="3190" w:type="dxa"/>
            <w:tcBorders>
              <w:top w:val="single" w:sz="4" w:space="0" w:color="000000"/>
              <w:left w:val="single" w:sz="4" w:space="0" w:color="000000"/>
              <w:bottom w:val="single" w:sz="4" w:space="0" w:color="000000"/>
              <w:right w:val="nil"/>
            </w:tcBorders>
          </w:tcPr>
          <w:p w:rsidR="000270C6" w:rsidRDefault="000270C6">
            <w:pPr>
              <w:autoSpaceDE w:val="0"/>
              <w:snapToGrid w:val="0"/>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right w:val="nil"/>
            </w:tcBorders>
          </w:tcPr>
          <w:p w:rsidR="000270C6" w:rsidRDefault="000270C6">
            <w:pPr>
              <w:autoSpaceDE w:val="0"/>
              <w:snapToGrid w:val="0"/>
              <w:jc w:val="both"/>
              <w:rPr>
                <w:rFonts w:ascii="Times New Roman" w:hAnsi="Times New Roman" w:cs="Times New Roman"/>
                <w:sz w:val="24"/>
              </w:rPr>
            </w:pPr>
          </w:p>
        </w:tc>
        <w:tc>
          <w:tcPr>
            <w:tcW w:w="3230" w:type="dxa"/>
            <w:tcBorders>
              <w:top w:val="single" w:sz="4" w:space="0" w:color="000000"/>
              <w:left w:val="single" w:sz="4" w:space="0" w:color="000000"/>
              <w:bottom w:val="single" w:sz="4" w:space="0" w:color="000000"/>
              <w:right w:val="single" w:sz="4" w:space="0" w:color="000000"/>
            </w:tcBorders>
          </w:tcPr>
          <w:p w:rsidR="000270C6" w:rsidRDefault="000270C6">
            <w:pPr>
              <w:autoSpaceDE w:val="0"/>
              <w:snapToGrid w:val="0"/>
              <w:jc w:val="both"/>
              <w:rPr>
                <w:rFonts w:ascii="Times New Roman" w:hAnsi="Times New Roman" w:cs="Times New Roman"/>
                <w:sz w:val="24"/>
              </w:rPr>
            </w:pPr>
          </w:p>
        </w:tc>
      </w:tr>
    </w:tbl>
    <w:p w:rsidR="000270C6" w:rsidRDefault="000270C6" w:rsidP="000270C6">
      <w:pPr>
        <w:autoSpaceDE w:val="0"/>
        <w:jc w:val="both"/>
        <w:rPr>
          <w:rFonts w:ascii="Times New Roman" w:hAnsi="Times New Roman" w:cs="Times New Roman"/>
          <w:sz w:val="24"/>
        </w:rPr>
      </w:pPr>
      <w:r>
        <w:rPr>
          <w:rFonts w:ascii="Times New Roman" w:hAnsi="Times New Roman" w:cs="Times New Roman"/>
          <w:sz w:val="24"/>
        </w:rPr>
        <w:tab/>
      </w:r>
    </w:p>
    <w:p w:rsidR="000270C6" w:rsidRDefault="000270C6" w:rsidP="000270C6">
      <w:pPr>
        <w:autoSpaceDE w:val="0"/>
        <w:jc w:val="both"/>
        <w:rPr>
          <w:rFonts w:ascii="Times New Roman" w:hAnsi="Times New Roman" w:cs="Times New Roman"/>
          <w:sz w:val="24"/>
        </w:rPr>
      </w:pPr>
      <w:r>
        <w:rPr>
          <w:rFonts w:ascii="Times New Roman" w:hAnsi="Times New Roman" w:cs="Times New Roman"/>
          <w:sz w:val="24"/>
        </w:rPr>
        <w:tab/>
        <w:t>К заявлению прилагаются копии свидетельства о рождении, свидетельства о расторжении брака и других подтверждающих документов для получения данного вида стандартного налогового вычета.</w:t>
      </w:r>
    </w:p>
    <w:p w:rsidR="000270C6" w:rsidRDefault="000270C6" w:rsidP="000270C6">
      <w:pPr>
        <w:autoSpaceDE w:val="0"/>
        <w:jc w:val="both"/>
        <w:rPr>
          <w:rFonts w:ascii="Times New Roman" w:hAnsi="Times New Roman" w:cs="Times New Roman"/>
          <w:sz w:val="24"/>
        </w:rPr>
      </w:pPr>
    </w:p>
    <w:p w:rsidR="000270C6" w:rsidRDefault="000270C6" w:rsidP="000270C6">
      <w:pPr>
        <w:autoSpaceDE w:val="0"/>
        <w:jc w:val="both"/>
        <w:rPr>
          <w:rFonts w:ascii="Times New Roman" w:hAnsi="Times New Roman" w:cs="Times New Roman"/>
          <w:sz w:val="24"/>
        </w:rPr>
      </w:pPr>
    </w:p>
    <w:p w:rsidR="000270C6" w:rsidRDefault="000270C6" w:rsidP="000270C6">
      <w:pPr>
        <w:autoSpaceDE w:val="0"/>
        <w:jc w:val="both"/>
        <w:rPr>
          <w:rFonts w:ascii="Times New Roman" w:hAnsi="Times New Roman" w:cs="Times New Roman"/>
          <w:sz w:val="24"/>
        </w:rPr>
      </w:pPr>
    </w:p>
    <w:p w:rsidR="000270C6" w:rsidRDefault="000270C6" w:rsidP="000270C6">
      <w:pPr>
        <w:autoSpaceDE w:val="0"/>
        <w:jc w:val="both"/>
        <w:rPr>
          <w:rFonts w:ascii="Times New Roman" w:hAnsi="Times New Roman" w:cs="Times New Roman"/>
          <w:sz w:val="26"/>
          <w:szCs w:val="26"/>
        </w:rPr>
      </w:pPr>
    </w:p>
    <w:p w:rsidR="000270C6" w:rsidRDefault="000270C6" w:rsidP="000270C6">
      <w:pPr>
        <w:autoSpaceDE w:val="0"/>
        <w:jc w:val="both"/>
        <w:rPr>
          <w:rFonts w:ascii="Times New Roman" w:hAnsi="Times New Roman" w:cs="Times New Roman"/>
          <w:sz w:val="26"/>
          <w:szCs w:val="26"/>
        </w:rPr>
      </w:pPr>
      <w:r>
        <w:rPr>
          <w:rFonts w:ascii="Times New Roman" w:hAnsi="Times New Roman" w:cs="Times New Roman"/>
          <w:sz w:val="24"/>
        </w:rPr>
        <w:t>________________ 20__г</w:t>
      </w:r>
      <w:r>
        <w:rPr>
          <w:rFonts w:ascii="Times New Roman" w:hAnsi="Times New Roman" w:cs="Times New Roman"/>
          <w:sz w:val="26"/>
          <w:szCs w:val="26"/>
        </w:rPr>
        <w:t>.         _______________      /________________________/</w:t>
      </w:r>
    </w:p>
    <w:p w:rsidR="000270C6" w:rsidRDefault="000270C6" w:rsidP="000270C6">
      <w:pPr>
        <w:autoSpaceDE w:val="0"/>
        <w:jc w:val="both"/>
        <w:rPr>
          <w:rFonts w:ascii="Times New Roman" w:hAnsi="Times New Roman" w:cs="Times New Roman"/>
          <w:i/>
          <w:sz w:val="16"/>
          <w:szCs w:val="1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16"/>
          <w:szCs w:val="16"/>
        </w:rPr>
        <w:t xml:space="preserve">                                                 (подпись)                                      </w:t>
      </w:r>
      <w:r>
        <w:rPr>
          <w:rFonts w:ascii="Times New Roman" w:hAnsi="Times New Roman" w:cs="Times New Roman"/>
          <w:i/>
          <w:sz w:val="16"/>
          <w:szCs w:val="16"/>
        </w:rPr>
        <w:t>(ФИО сотрудника учреждения)</w:t>
      </w:r>
    </w:p>
    <w:p w:rsidR="000270C6" w:rsidRDefault="000270C6" w:rsidP="000270C6">
      <w:pPr>
        <w:autoSpaceDE w:val="0"/>
        <w:jc w:val="both"/>
        <w:rPr>
          <w:rFonts w:ascii="Times New Roman" w:hAnsi="Times New Roman" w:cs="Times New Roman"/>
          <w:i/>
          <w:sz w:val="24"/>
        </w:rPr>
      </w:pPr>
    </w:p>
    <w:p w:rsidR="000270C6" w:rsidRDefault="000270C6" w:rsidP="000270C6">
      <w:pPr>
        <w:autoSpaceDE w:val="0"/>
        <w:jc w:val="both"/>
        <w:rPr>
          <w:rFonts w:ascii="Times New Roman" w:hAnsi="Times New Roman" w:cs="Times New Roman"/>
          <w:i/>
          <w:sz w:val="24"/>
        </w:rPr>
      </w:pPr>
    </w:p>
    <w:p w:rsidR="000270C6" w:rsidRDefault="000270C6"/>
    <w:p w:rsidR="000270C6" w:rsidRDefault="000270C6"/>
    <w:p w:rsidR="000270C6" w:rsidRDefault="000270C6"/>
    <w:p w:rsidR="000270C6" w:rsidRDefault="000270C6"/>
    <w:p w:rsidR="000270C6" w:rsidRDefault="000270C6"/>
    <w:p w:rsidR="000270C6" w:rsidRDefault="000270C6"/>
    <w:sectPr w:rsidR="000270C6" w:rsidSect="00551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4"/>
        <w:szCs w:val="24"/>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z w:val="24"/>
        <w:szCs w:val="24"/>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4"/>
        <w:szCs w:val="24"/>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9">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sz w:val="24"/>
        <w:szCs w:val="24"/>
      </w:rPr>
    </w:lvl>
  </w:abstractNum>
  <w:abstractNum w:abstractNumId="12">
    <w:nsid w:val="00000011"/>
    <w:multiLevelType w:val="multilevel"/>
    <w:tmpl w:val="00000011"/>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5"/>
    <w:multiLevelType w:val="singleLevel"/>
    <w:tmpl w:val="00000015"/>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16">
    <w:nsid w:val="00000016"/>
    <w:multiLevelType w:val="multilevel"/>
    <w:tmpl w:val="00000016"/>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sz w:val="24"/>
        <w:szCs w:val="24"/>
      </w:rPr>
    </w:lvl>
  </w:abstractNum>
  <w:abstractNum w:abstractNumId="18">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6795779"/>
    <w:multiLevelType w:val="hybridMultilevel"/>
    <w:tmpl w:val="17A0B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22"/>
  </w:num>
  <w:num w:numId="4">
    <w:abstractNumId w:val="27"/>
  </w:num>
  <w:num w:numId="5">
    <w:abstractNumId w:val="23"/>
  </w:num>
  <w:num w:numId="6">
    <w:abstractNumId w:val="25"/>
  </w:num>
  <w:num w:numId="7">
    <w:abstractNumId w:val="24"/>
  </w:num>
  <w:num w:numId="8">
    <w:abstractNumId w:val="28"/>
  </w:num>
  <w:num w:numId="9">
    <w:abstractNumId w:val="19"/>
  </w:num>
  <w:num w:numId="10">
    <w:abstractNumId w:val="21"/>
  </w:num>
  <w:num w:numId="11">
    <w:abstractNumId w:val="18"/>
  </w:num>
  <w:num w:numId="12">
    <w:abstractNumId w:val="8"/>
  </w:num>
  <w:num w:numId="13">
    <w:abstractNumId w:val="11"/>
  </w:num>
  <w:num w:numId="14">
    <w:abstractNumId w:val="2"/>
  </w:num>
  <w:num w:numId="15">
    <w:abstractNumId w:val="1"/>
  </w:num>
  <w:num w:numId="16">
    <w:abstractNumId w:val="15"/>
  </w:num>
  <w:num w:numId="17">
    <w:abstractNumId w:val="5"/>
  </w:num>
  <w:num w:numId="18">
    <w:abstractNumId w:val="3"/>
  </w:num>
  <w:num w:numId="19">
    <w:abstractNumId w:val="4"/>
  </w:num>
  <w:num w:numId="20">
    <w:abstractNumId w:val="16"/>
  </w:num>
  <w:num w:numId="21">
    <w:abstractNumId w:val="12"/>
  </w:num>
  <w:num w:numId="22">
    <w:abstractNumId w:val="13"/>
    <w:lvlOverride w:ilvl="0"/>
    <w:lvlOverride w:ilvl="1">
      <w:startOverride w:val="1"/>
    </w:lvlOverride>
    <w:lvlOverride w:ilvl="2"/>
    <w:lvlOverride w:ilvl="3"/>
    <w:lvlOverride w:ilvl="4"/>
    <w:lvlOverride w:ilvl="5"/>
    <w:lvlOverride w:ilvl="6"/>
    <w:lvlOverride w:ilvl="7"/>
    <w:lvlOverride w:ilvl="8"/>
  </w:num>
  <w:num w:numId="23">
    <w:abstractNumId w:val="17"/>
  </w:num>
  <w:num w:numId="24">
    <w:abstractNumId w:val="9"/>
  </w:num>
  <w:num w:numId="25">
    <w:abstractNumId w:val="10"/>
  </w:num>
  <w:num w:numId="26">
    <w:abstractNumId w:val="7"/>
  </w:num>
  <w:num w:numId="27">
    <w:abstractNumId w:val="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F1A"/>
    <w:rsid w:val="000270C6"/>
    <w:rsid w:val="00061854"/>
    <w:rsid w:val="000A6F1A"/>
    <w:rsid w:val="000E65D1"/>
    <w:rsid w:val="00255555"/>
    <w:rsid w:val="00256972"/>
    <w:rsid w:val="00273083"/>
    <w:rsid w:val="003B7428"/>
    <w:rsid w:val="003F27E0"/>
    <w:rsid w:val="004A2684"/>
    <w:rsid w:val="0053155B"/>
    <w:rsid w:val="00551351"/>
    <w:rsid w:val="006761AF"/>
    <w:rsid w:val="007D7E9B"/>
    <w:rsid w:val="009B388C"/>
    <w:rsid w:val="009B5F30"/>
    <w:rsid w:val="00A02638"/>
    <w:rsid w:val="00A358DC"/>
    <w:rsid w:val="00B7228D"/>
    <w:rsid w:val="00B80F55"/>
    <w:rsid w:val="00CC5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32"/>
    <w:pPr>
      <w:spacing w:after="0" w:line="240" w:lineRule="auto"/>
    </w:pPr>
    <w:rPr>
      <w:rFonts w:ascii="Arial" w:eastAsia="Times New Roman" w:hAnsi="Arial" w:cs="Arial"/>
      <w:sz w:val="20"/>
      <w:szCs w:val="24"/>
      <w:lang w:eastAsia="ru-RU"/>
    </w:rPr>
  </w:style>
  <w:style w:type="paragraph" w:styleId="1">
    <w:name w:val="heading 1"/>
    <w:basedOn w:val="a"/>
    <w:link w:val="10"/>
    <w:uiPriority w:val="9"/>
    <w:qFormat/>
    <w:rsid w:val="00CC5532"/>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CC5532"/>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semiHidden/>
    <w:unhideWhenUsed/>
    <w:qFormat/>
    <w:rsid w:val="000270C6"/>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532"/>
    <w:rPr>
      <w:rFonts w:ascii="Arial" w:eastAsia="Times New Roman" w:hAnsi="Arial" w:cs="Arial"/>
      <w:b/>
      <w:bCs/>
      <w:kern w:val="36"/>
      <w:lang w:eastAsia="ru-RU"/>
    </w:rPr>
  </w:style>
  <w:style w:type="character" w:customStyle="1" w:styleId="20">
    <w:name w:val="Заголовок 2 Знак"/>
    <w:basedOn w:val="a0"/>
    <w:link w:val="2"/>
    <w:uiPriority w:val="9"/>
    <w:semiHidden/>
    <w:rsid w:val="00CC553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0270C6"/>
    <w:rPr>
      <w:rFonts w:ascii="Arial" w:eastAsia="Times New Roman" w:hAnsi="Arial" w:cs="Arial"/>
      <w:b/>
      <w:bCs/>
      <w:sz w:val="32"/>
      <w:szCs w:val="32"/>
      <w:lang w:eastAsia="ru-RU"/>
    </w:rPr>
  </w:style>
  <w:style w:type="character" w:styleId="a3">
    <w:name w:val="Hyperlink"/>
    <w:uiPriority w:val="99"/>
    <w:semiHidden/>
    <w:unhideWhenUsed/>
    <w:rsid w:val="000270C6"/>
    <w:rPr>
      <w:color w:val="0000FF"/>
      <w:u w:val="single"/>
    </w:rPr>
  </w:style>
  <w:style w:type="character" w:styleId="a4">
    <w:name w:val="FollowedHyperlink"/>
    <w:basedOn w:val="a0"/>
    <w:uiPriority w:val="99"/>
    <w:semiHidden/>
    <w:unhideWhenUsed/>
    <w:rsid w:val="000270C6"/>
    <w:rPr>
      <w:color w:val="800080" w:themeColor="followedHyperlink"/>
      <w:u w:val="single"/>
    </w:rPr>
  </w:style>
  <w:style w:type="paragraph" w:styleId="a5">
    <w:name w:val="Normal (Web)"/>
    <w:basedOn w:val="a"/>
    <w:semiHidden/>
    <w:unhideWhenUsed/>
    <w:rsid w:val="000270C6"/>
    <w:pPr>
      <w:spacing w:before="100" w:beforeAutospacing="1" w:after="100" w:afterAutospacing="1"/>
    </w:pPr>
    <w:rPr>
      <w:szCs w:val="20"/>
    </w:rPr>
  </w:style>
  <w:style w:type="paragraph" w:styleId="a6">
    <w:name w:val="annotation text"/>
    <w:basedOn w:val="a"/>
    <w:link w:val="a7"/>
    <w:uiPriority w:val="99"/>
    <w:semiHidden/>
    <w:unhideWhenUsed/>
    <w:rsid w:val="000270C6"/>
    <w:rPr>
      <w:szCs w:val="20"/>
    </w:rPr>
  </w:style>
  <w:style w:type="character" w:customStyle="1" w:styleId="a7">
    <w:name w:val="Текст примечания Знак"/>
    <w:basedOn w:val="a0"/>
    <w:link w:val="a6"/>
    <w:uiPriority w:val="99"/>
    <w:semiHidden/>
    <w:rsid w:val="000270C6"/>
    <w:rPr>
      <w:rFonts w:ascii="Arial" w:eastAsia="Times New Roman" w:hAnsi="Arial" w:cs="Arial"/>
      <w:sz w:val="20"/>
      <w:szCs w:val="20"/>
      <w:lang w:eastAsia="ru-RU"/>
    </w:rPr>
  </w:style>
  <w:style w:type="paragraph" w:styleId="a8">
    <w:name w:val="header"/>
    <w:basedOn w:val="a"/>
    <w:link w:val="a9"/>
    <w:uiPriority w:val="99"/>
    <w:semiHidden/>
    <w:unhideWhenUsed/>
    <w:rsid w:val="000270C6"/>
    <w:pPr>
      <w:tabs>
        <w:tab w:val="center" w:pos="4677"/>
        <w:tab w:val="right" w:pos="9355"/>
      </w:tabs>
    </w:pPr>
  </w:style>
  <w:style w:type="character" w:customStyle="1" w:styleId="a9">
    <w:name w:val="Верхний колонтитул Знак"/>
    <w:basedOn w:val="a0"/>
    <w:link w:val="a8"/>
    <w:uiPriority w:val="99"/>
    <w:semiHidden/>
    <w:rsid w:val="000270C6"/>
    <w:rPr>
      <w:rFonts w:ascii="Arial" w:eastAsia="Times New Roman" w:hAnsi="Arial" w:cs="Arial"/>
      <w:sz w:val="20"/>
      <w:szCs w:val="24"/>
      <w:lang w:eastAsia="ru-RU"/>
    </w:rPr>
  </w:style>
  <w:style w:type="paragraph" w:styleId="aa">
    <w:name w:val="footer"/>
    <w:basedOn w:val="a"/>
    <w:link w:val="ab"/>
    <w:uiPriority w:val="99"/>
    <w:semiHidden/>
    <w:unhideWhenUsed/>
    <w:rsid w:val="000270C6"/>
    <w:pPr>
      <w:tabs>
        <w:tab w:val="center" w:pos="4677"/>
        <w:tab w:val="right" w:pos="9355"/>
      </w:tabs>
    </w:pPr>
  </w:style>
  <w:style w:type="character" w:customStyle="1" w:styleId="ab">
    <w:name w:val="Нижний колонтитул Знак"/>
    <w:basedOn w:val="a0"/>
    <w:link w:val="aa"/>
    <w:uiPriority w:val="99"/>
    <w:semiHidden/>
    <w:rsid w:val="000270C6"/>
    <w:rPr>
      <w:rFonts w:ascii="Arial" w:eastAsia="Times New Roman" w:hAnsi="Arial" w:cs="Arial"/>
      <w:sz w:val="20"/>
      <w:szCs w:val="24"/>
      <w:lang w:eastAsia="ru-RU"/>
    </w:rPr>
  </w:style>
  <w:style w:type="paragraph" w:styleId="ac">
    <w:name w:val="Body Text"/>
    <w:basedOn w:val="a"/>
    <w:link w:val="ad"/>
    <w:unhideWhenUsed/>
    <w:rsid w:val="000270C6"/>
    <w:pPr>
      <w:shd w:val="clear" w:color="auto" w:fill="FFFFFF"/>
      <w:suppressAutoHyphens/>
      <w:spacing w:line="240" w:lineRule="atLeast"/>
      <w:ind w:hanging="440"/>
    </w:pPr>
    <w:rPr>
      <w:rFonts w:ascii="Calibri" w:eastAsia="Calibri" w:hAnsi="Calibri" w:cs="Calibri"/>
      <w:sz w:val="16"/>
      <w:szCs w:val="16"/>
      <w:lang w:eastAsia="ar-SA"/>
    </w:rPr>
  </w:style>
  <w:style w:type="character" w:customStyle="1" w:styleId="ad">
    <w:name w:val="Основной текст Знак"/>
    <w:basedOn w:val="a0"/>
    <w:link w:val="ac"/>
    <w:rsid w:val="000270C6"/>
    <w:rPr>
      <w:rFonts w:ascii="Calibri" w:eastAsia="Calibri" w:hAnsi="Calibri" w:cs="Calibri"/>
      <w:sz w:val="16"/>
      <w:szCs w:val="16"/>
      <w:shd w:val="clear" w:color="auto" w:fill="FFFFFF"/>
      <w:lang w:eastAsia="ar-SA"/>
    </w:rPr>
  </w:style>
  <w:style w:type="paragraph" w:styleId="ae">
    <w:name w:val="Balloon Text"/>
    <w:basedOn w:val="a"/>
    <w:link w:val="af"/>
    <w:uiPriority w:val="99"/>
    <w:semiHidden/>
    <w:unhideWhenUsed/>
    <w:rsid w:val="000270C6"/>
    <w:rPr>
      <w:rFonts w:ascii="Tahoma" w:hAnsi="Tahoma" w:cs="Tahoma"/>
      <w:sz w:val="16"/>
      <w:szCs w:val="16"/>
    </w:rPr>
  </w:style>
  <w:style w:type="character" w:customStyle="1" w:styleId="af">
    <w:name w:val="Текст выноски Знак"/>
    <w:basedOn w:val="a0"/>
    <w:link w:val="ae"/>
    <w:uiPriority w:val="99"/>
    <w:semiHidden/>
    <w:rsid w:val="000270C6"/>
    <w:rPr>
      <w:rFonts w:ascii="Tahoma" w:eastAsia="Times New Roman" w:hAnsi="Tahoma" w:cs="Tahoma"/>
      <w:sz w:val="16"/>
      <w:szCs w:val="16"/>
      <w:lang w:eastAsia="ru-RU"/>
    </w:rPr>
  </w:style>
  <w:style w:type="paragraph" w:styleId="af0">
    <w:name w:val="Revision"/>
    <w:uiPriority w:val="99"/>
    <w:semiHidden/>
    <w:rsid w:val="000270C6"/>
    <w:pPr>
      <w:spacing w:after="0" w:line="240" w:lineRule="auto"/>
    </w:pPr>
    <w:rPr>
      <w:rFonts w:ascii="Arial" w:eastAsia="Times New Roman" w:hAnsi="Arial" w:cs="Arial"/>
      <w:sz w:val="24"/>
      <w:szCs w:val="24"/>
      <w:lang w:eastAsia="ru-RU"/>
    </w:rPr>
  </w:style>
  <w:style w:type="paragraph" w:styleId="af1">
    <w:name w:val="List Paragraph"/>
    <w:basedOn w:val="a"/>
    <w:uiPriority w:val="34"/>
    <w:qFormat/>
    <w:rsid w:val="000270C6"/>
    <w:pPr>
      <w:ind w:left="720"/>
      <w:contextualSpacing/>
    </w:pPr>
  </w:style>
  <w:style w:type="paragraph" w:customStyle="1" w:styleId="header-listtarget">
    <w:name w:val="header-listtarget"/>
    <w:basedOn w:val="a"/>
    <w:rsid w:val="000270C6"/>
    <w:pPr>
      <w:shd w:val="clear" w:color="auto" w:fill="E66E5A"/>
      <w:spacing w:before="100" w:beforeAutospacing="1" w:after="100" w:afterAutospacing="1"/>
    </w:pPr>
    <w:rPr>
      <w:sz w:val="22"/>
      <w:szCs w:val="22"/>
    </w:rPr>
  </w:style>
  <w:style w:type="paragraph" w:customStyle="1" w:styleId="11">
    <w:name w:val="Заголовок №1"/>
    <w:basedOn w:val="a"/>
    <w:rsid w:val="000270C6"/>
    <w:pPr>
      <w:shd w:val="clear" w:color="auto" w:fill="FFFFFF"/>
      <w:suppressAutoHyphens/>
      <w:spacing w:before="360" w:after="180" w:line="198" w:lineRule="exact"/>
      <w:jc w:val="center"/>
    </w:pPr>
    <w:rPr>
      <w:rFonts w:ascii="Microsoft Sans Serif" w:eastAsia="Calibri" w:hAnsi="Microsoft Sans Serif" w:cs="Microsoft Sans Serif"/>
      <w:i/>
      <w:iCs/>
      <w:sz w:val="16"/>
      <w:szCs w:val="16"/>
      <w:lang w:eastAsia="ar-SA"/>
    </w:rPr>
  </w:style>
  <w:style w:type="paragraph" w:customStyle="1" w:styleId="31">
    <w:name w:val="Основной текст (3)"/>
    <w:basedOn w:val="a"/>
    <w:rsid w:val="000270C6"/>
    <w:pPr>
      <w:shd w:val="clear" w:color="auto" w:fill="FFFFFF"/>
      <w:suppressAutoHyphens/>
      <w:spacing w:line="240" w:lineRule="atLeast"/>
    </w:pPr>
    <w:rPr>
      <w:rFonts w:ascii="Times New Roman" w:eastAsia="Arial Unicode MS" w:hAnsi="Times New Roman" w:cs="Times New Roman"/>
      <w:sz w:val="18"/>
      <w:szCs w:val="18"/>
      <w:lang w:eastAsia="ar-SA"/>
    </w:rPr>
  </w:style>
  <w:style w:type="character" w:styleId="af2">
    <w:name w:val="annotation reference"/>
    <w:uiPriority w:val="99"/>
    <w:semiHidden/>
    <w:unhideWhenUsed/>
    <w:rsid w:val="000270C6"/>
    <w:rPr>
      <w:sz w:val="16"/>
      <w:szCs w:val="16"/>
    </w:rPr>
  </w:style>
  <w:style w:type="character" w:customStyle="1" w:styleId="lspace">
    <w:name w:val="lspace"/>
    <w:rsid w:val="000270C6"/>
    <w:rPr>
      <w:color w:val="FF9900"/>
    </w:rPr>
  </w:style>
  <w:style w:type="character" w:customStyle="1" w:styleId="small">
    <w:name w:val="small"/>
    <w:rsid w:val="000270C6"/>
    <w:rPr>
      <w:sz w:val="16"/>
      <w:szCs w:val="16"/>
    </w:rPr>
  </w:style>
  <w:style w:type="character" w:customStyle="1" w:styleId="fill">
    <w:name w:val="fill"/>
    <w:rsid w:val="000270C6"/>
    <w:rPr>
      <w:b/>
      <w:bCs/>
      <w:i/>
      <w:iCs/>
      <w:color w:val="FF0000"/>
    </w:rPr>
  </w:style>
  <w:style w:type="character" w:customStyle="1" w:styleId="enp">
    <w:name w:val="enp"/>
    <w:rsid w:val="000270C6"/>
    <w:rPr>
      <w:color w:val="3C7828"/>
    </w:rPr>
  </w:style>
  <w:style w:type="character" w:customStyle="1" w:styleId="kdkss">
    <w:name w:val="kdkss"/>
    <w:rsid w:val="000270C6"/>
    <w:rPr>
      <w:color w:val="BE780A"/>
    </w:rPr>
  </w:style>
  <w:style w:type="character" w:customStyle="1" w:styleId="af3">
    <w:name w:val="Основной текст + Полужирный"/>
    <w:rsid w:val="000270C6"/>
    <w:rPr>
      <w:rFonts w:ascii="Times New Roman" w:hAnsi="Times New Roman" w:cs="Times New Roman" w:hint="default"/>
      <w:b/>
      <w:bCs/>
      <w:spacing w:val="0"/>
      <w:sz w:val="15"/>
      <w:szCs w:val="15"/>
      <w:lang w:eastAsia="ar-SA" w:bidi="ar-SA"/>
    </w:rPr>
  </w:style>
  <w:style w:type="character" w:customStyle="1" w:styleId="12">
    <w:name w:val="Основной текст + Курсив1"/>
    <w:rsid w:val="000270C6"/>
    <w:rPr>
      <w:rFonts w:ascii="Times New Roman" w:hAnsi="Times New Roman" w:cs="Times New Roman" w:hint="default"/>
      <w:i/>
      <w:iCs/>
      <w:spacing w:val="0"/>
      <w:sz w:val="16"/>
      <w:szCs w:val="16"/>
      <w:lang w:eastAsia="ar-SA" w:bidi="ar-SA"/>
    </w:rPr>
  </w:style>
  <w:style w:type="character" w:customStyle="1" w:styleId="7pt">
    <w:name w:val="Основной текст + 7 pt"/>
    <w:rsid w:val="000270C6"/>
    <w:rPr>
      <w:rFonts w:ascii="Times New Roman" w:hAnsi="Times New Roman" w:cs="Times New Roman" w:hint="default"/>
      <w:spacing w:val="0"/>
      <w:sz w:val="14"/>
      <w:szCs w:val="14"/>
      <w:lang w:eastAsia="ar-SA" w:bidi="ar-SA"/>
    </w:rPr>
  </w:style>
  <w:style w:type="table" w:styleId="af4">
    <w:name w:val="Table Grid"/>
    <w:basedOn w:val="a1"/>
    <w:uiPriority w:val="59"/>
    <w:rsid w:val="0002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32"/>
    <w:pPr>
      <w:spacing w:after="0" w:line="240" w:lineRule="auto"/>
    </w:pPr>
    <w:rPr>
      <w:rFonts w:ascii="Arial" w:eastAsia="Times New Roman" w:hAnsi="Arial" w:cs="Arial"/>
      <w:sz w:val="20"/>
      <w:szCs w:val="24"/>
      <w:lang w:eastAsia="ru-RU"/>
    </w:rPr>
  </w:style>
  <w:style w:type="paragraph" w:styleId="1">
    <w:name w:val="heading 1"/>
    <w:basedOn w:val="a"/>
    <w:link w:val="10"/>
    <w:uiPriority w:val="9"/>
    <w:qFormat/>
    <w:rsid w:val="00CC5532"/>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CC5532"/>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semiHidden/>
    <w:unhideWhenUsed/>
    <w:qFormat/>
    <w:rsid w:val="000270C6"/>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532"/>
    <w:rPr>
      <w:rFonts w:ascii="Arial" w:eastAsia="Times New Roman" w:hAnsi="Arial" w:cs="Arial"/>
      <w:b/>
      <w:bCs/>
      <w:kern w:val="36"/>
      <w:lang w:eastAsia="ru-RU"/>
    </w:rPr>
  </w:style>
  <w:style w:type="character" w:customStyle="1" w:styleId="20">
    <w:name w:val="Заголовок 2 Знак"/>
    <w:basedOn w:val="a0"/>
    <w:link w:val="2"/>
    <w:uiPriority w:val="9"/>
    <w:semiHidden/>
    <w:rsid w:val="00CC553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0270C6"/>
    <w:rPr>
      <w:rFonts w:ascii="Arial" w:eastAsia="Times New Roman" w:hAnsi="Arial" w:cs="Arial"/>
      <w:b/>
      <w:bCs/>
      <w:sz w:val="32"/>
      <w:szCs w:val="32"/>
      <w:lang w:eastAsia="ru-RU"/>
    </w:rPr>
  </w:style>
  <w:style w:type="character" w:styleId="a3">
    <w:name w:val="Hyperlink"/>
    <w:uiPriority w:val="99"/>
    <w:semiHidden/>
    <w:unhideWhenUsed/>
    <w:rsid w:val="000270C6"/>
    <w:rPr>
      <w:color w:val="0000FF"/>
      <w:u w:val="single"/>
    </w:rPr>
  </w:style>
  <w:style w:type="character" w:styleId="a4">
    <w:name w:val="FollowedHyperlink"/>
    <w:basedOn w:val="a0"/>
    <w:uiPriority w:val="99"/>
    <w:semiHidden/>
    <w:unhideWhenUsed/>
    <w:rsid w:val="000270C6"/>
    <w:rPr>
      <w:color w:val="800080" w:themeColor="followedHyperlink"/>
      <w:u w:val="single"/>
    </w:rPr>
  </w:style>
  <w:style w:type="paragraph" w:styleId="a5">
    <w:name w:val="Normal (Web)"/>
    <w:basedOn w:val="a"/>
    <w:semiHidden/>
    <w:unhideWhenUsed/>
    <w:rsid w:val="000270C6"/>
    <w:pPr>
      <w:spacing w:before="100" w:beforeAutospacing="1" w:after="100" w:afterAutospacing="1"/>
    </w:pPr>
    <w:rPr>
      <w:szCs w:val="20"/>
    </w:rPr>
  </w:style>
  <w:style w:type="paragraph" w:styleId="a6">
    <w:name w:val="annotation text"/>
    <w:basedOn w:val="a"/>
    <w:link w:val="a7"/>
    <w:uiPriority w:val="99"/>
    <w:semiHidden/>
    <w:unhideWhenUsed/>
    <w:rsid w:val="000270C6"/>
    <w:rPr>
      <w:szCs w:val="20"/>
    </w:rPr>
  </w:style>
  <w:style w:type="character" w:customStyle="1" w:styleId="a7">
    <w:name w:val="Текст примечания Знак"/>
    <w:basedOn w:val="a0"/>
    <w:link w:val="a6"/>
    <w:uiPriority w:val="99"/>
    <w:semiHidden/>
    <w:rsid w:val="000270C6"/>
    <w:rPr>
      <w:rFonts w:ascii="Arial" w:eastAsia="Times New Roman" w:hAnsi="Arial" w:cs="Arial"/>
      <w:sz w:val="20"/>
      <w:szCs w:val="20"/>
      <w:lang w:eastAsia="ru-RU"/>
    </w:rPr>
  </w:style>
  <w:style w:type="paragraph" w:styleId="a8">
    <w:name w:val="header"/>
    <w:basedOn w:val="a"/>
    <w:link w:val="a9"/>
    <w:uiPriority w:val="99"/>
    <w:semiHidden/>
    <w:unhideWhenUsed/>
    <w:rsid w:val="000270C6"/>
    <w:pPr>
      <w:tabs>
        <w:tab w:val="center" w:pos="4677"/>
        <w:tab w:val="right" w:pos="9355"/>
      </w:tabs>
    </w:pPr>
  </w:style>
  <w:style w:type="character" w:customStyle="1" w:styleId="a9">
    <w:name w:val="Верхний колонтитул Знак"/>
    <w:basedOn w:val="a0"/>
    <w:link w:val="a8"/>
    <w:uiPriority w:val="99"/>
    <w:semiHidden/>
    <w:rsid w:val="000270C6"/>
    <w:rPr>
      <w:rFonts w:ascii="Arial" w:eastAsia="Times New Roman" w:hAnsi="Arial" w:cs="Arial"/>
      <w:sz w:val="20"/>
      <w:szCs w:val="24"/>
      <w:lang w:eastAsia="ru-RU"/>
    </w:rPr>
  </w:style>
  <w:style w:type="paragraph" w:styleId="aa">
    <w:name w:val="footer"/>
    <w:basedOn w:val="a"/>
    <w:link w:val="ab"/>
    <w:uiPriority w:val="99"/>
    <w:semiHidden/>
    <w:unhideWhenUsed/>
    <w:rsid w:val="000270C6"/>
    <w:pPr>
      <w:tabs>
        <w:tab w:val="center" w:pos="4677"/>
        <w:tab w:val="right" w:pos="9355"/>
      </w:tabs>
    </w:pPr>
  </w:style>
  <w:style w:type="character" w:customStyle="1" w:styleId="ab">
    <w:name w:val="Нижний колонтитул Знак"/>
    <w:basedOn w:val="a0"/>
    <w:link w:val="aa"/>
    <w:uiPriority w:val="99"/>
    <w:semiHidden/>
    <w:rsid w:val="000270C6"/>
    <w:rPr>
      <w:rFonts w:ascii="Arial" w:eastAsia="Times New Roman" w:hAnsi="Arial" w:cs="Arial"/>
      <w:sz w:val="20"/>
      <w:szCs w:val="24"/>
      <w:lang w:eastAsia="ru-RU"/>
    </w:rPr>
  </w:style>
  <w:style w:type="paragraph" w:styleId="ac">
    <w:name w:val="Body Text"/>
    <w:basedOn w:val="a"/>
    <w:link w:val="ad"/>
    <w:unhideWhenUsed/>
    <w:rsid w:val="000270C6"/>
    <w:pPr>
      <w:shd w:val="clear" w:color="auto" w:fill="FFFFFF"/>
      <w:suppressAutoHyphens/>
      <w:spacing w:line="240" w:lineRule="atLeast"/>
      <w:ind w:hanging="440"/>
    </w:pPr>
    <w:rPr>
      <w:rFonts w:ascii="Calibri" w:eastAsia="Calibri" w:hAnsi="Calibri" w:cs="Calibri"/>
      <w:sz w:val="16"/>
      <w:szCs w:val="16"/>
      <w:lang w:val="x-none" w:eastAsia="ar-SA"/>
    </w:rPr>
  </w:style>
  <w:style w:type="character" w:customStyle="1" w:styleId="ad">
    <w:name w:val="Основной текст Знак"/>
    <w:basedOn w:val="a0"/>
    <w:link w:val="ac"/>
    <w:rsid w:val="000270C6"/>
    <w:rPr>
      <w:rFonts w:ascii="Calibri" w:eastAsia="Calibri" w:hAnsi="Calibri" w:cs="Calibri"/>
      <w:sz w:val="16"/>
      <w:szCs w:val="16"/>
      <w:shd w:val="clear" w:color="auto" w:fill="FFFFFF"/>
      <w:lang w:val="x-none" w:eastAsia="ar-SA"/>
    </w:rPr>
  </w:style>
  <w:style w:type="paragraph" w:styleId="ae">
    <w:name w:val="Balloon Text"/>
    <w:basedOn w:val="a"/>
    <w:link w:val="af"/>
    <w:uiPriority w:val="99"/>
    <w:semiHidden/>
    <w:unhideWhenUsed/>
    <w:rsid w:val="000270C6"/>
    <w:rPr>
      <w:rFonts w:ascii="Tahoma" w:hAnsi="Tahoma" w:cs="Tahoma"/>
      <w:sz w:val="16"/>
      <w:szCs w:val="16"/>
    </w:rPr>
  </w:style>
  <w:style w:type="character" w:customStyle="1" w:styleId="af">
    <w:name w:val="Текст выноски Знак"/>
    <w:basedOn w:val="a0"/>
    <w:link w:val="ae"/>
    <w:uiPriority w:val="99"/>
    <w:semiHidden/>
    <w:rsid w:val="000270C6"/>
    <w:rPr>
      <w:rFonts w:ascii="Tahoma" w:eastAsia="Times New Roman" w:hAnsi="Tahoma" w:cs="Tahoma"/>
      <w:sz w:val="16"/>
      <w:szCs w:val="16"/>
      <w:lang w:eastAsia="ru-RU"/>
    </w:rPr>
  </w:style>
  <w:style w:type="paragraph" w:styleId="af0">
    <w:name w:val="Revision"/>
    <w:uiPriority w:val="99"/>
    <w:semiHidden/>
    <w:rsid w:val="000270C6"/>
    <w:pPr>
      <w:spacing w:after="0" w:line="240" w:lineRule="auto"/>
    </w:pPr>
    <w:rPr>
      <w:rFonts w:ascii="Arial" w:eastAsia="Times New Roman" w:hAnsi="Arial" w:cs="Arial"/>
      <w:sz w:val="24"/>
      <w:szCs w:val="24"/>
      <w:lang w:eastAsia="ru-RU"/>
    </w:rPr>
  </w:style>
  <w:style w:type="paragraph" w:styleId="af1">
    <w:name w:val="List Paragraph"/>
    <w:basedOn w:val="a"/>
    <w:uiPriority w:val="34"/>
    <w:qFormat/>
    <w:rsid w:val="000270C6"/>
    <w:pPr>
      <w:ind w:left="720"/>
      <w:contextualSpacing/>
    </w:pPr>
  </w:style>
  <w:style w:type="paragraph" w:customStyle="1" w:styleId="header-listtarget">
    <w:name w:val="header-listtarget"/>
    <w:basedOn w:val="a"/>
    <w:rsid w:val="000270C6"/>
    <w:pPr>
      <w:shd w:val="clear" w:color="auto" w:fill="E66E5A"/>
      <w:spacing w:before="100" w:beforeAutospacing="1" w:after="100" w:afterAutospacing="1"/>
    </w:pPr>
    <w:rPr>
      <w:sz w:val="22"/>
      <w:szCs w:val="22"/>
    </w:rPr>
  </w:style>
  <w:style w:type="paragraph" w:customStyle="1" w:styleId="11">
    <w:name w:val="Заголовок №1"/>
    <w:basedOn w:val="a"/>
    <w:rsid w:val="000270C6"/>
    <w:pPr>
      <w:shd w:val="clear" w:color="auto" w:fill="FFFFFF"/>
      <w:suppressAutoHyphens/>
      <w:spacing w:before="360" w:after="180" w:line="198" w:lineRule="exact"/>
      <w:jc w:val="center"/>
    </w:pPr>
    <w:rPr>
      <w:rFonts w:ascii="Microsoft Sans Serif" w:eastAsia="Calibri" w:hAnsi="Microsoft Sans Serif" w:cs="Microsoft Sans Serif"/>
      <w:i/>
      <w:iCs/>
      <w:sz w:val="16"/>
      <w:szCs w:val="16"/>
      <w:lang w:val="x-none" w:eastAsia="ar-SA"/>
    </w:rPr>
  </w:style>
  <w:style w:type="paragraph" w:customStyle="1" w:styleId="31">
    <w:name w:val="Основной текст (3)"/>
    <w:basedOn w:val="a"/>
    <w:rsid w:val="000270C6"/>
    <w:pPr>
      <w:shd w:val="clear" w:color="auto" w:fill="FFFFFF"/>
      <w:suppressAutoHyphens/>
      <w:spacing w:line="240" w:lineRule="atLeast"/>
    </w:pPr>
    <w:rPr>
      <w:rFonts w:ascii="Times New Roman" w:eastAsia="Arial Unicode MS" w:hAnsi="Times New Roman" w:cs="Times New Roman"/>
      <w:sz w:val="18"/>
      <w:szCs w:val="18"/>
      <w:lang w:eastAsia="ar-SA"/>
    </w:rPr>
  </w:style>
  <w:style w:type="character" w:styleId="af2">
    <w:name w:val="annotation reference"/>
    <w:uiPriority w:val="99"/>
    <w:semiHidden/>
    <w:unhideWhenUsed/>
    <w:rsid w:val="000270C6"/>
    <w:rPr>
      <w:sz w:val="16"/>
      <w:szCs w:val="16"/>
    </w:rPr>
  </w:style>
  <w:style w:type="character" w:customStyle="1" w:styleId="lspace">
    <w:name w:val="lspace"/>
    <w:rsid w:val="000270C6"/>
    <w:rPr>
      <w:color w:val="FF9900"/>
    </w:rPr>
  </w:style>
  <w:style w:type="character" w:customStyle="1" w:styleId="small">
    <w:name w:val="small"/>
    <w:rsid w:val="000270C6"/>
    <w:rPr>
      <w:sz w:val="16"/>
      <w:szCs w:val="16"/>
    </w:rPr>
  </w:style>
  <w:style w:type="character" w:customStyle="1" w:styleId="fill">
    <w:name w:val="fill"/>
    <w:rsid w:val="000270C6"/>
    <w:rPr>
      <w:b/>
      <w:bCs/>
      <w:i/>
      <w:iCs/>
      <w:color w:val="FF0000"/>
    </w:rPr>
  </w:style>
  <w:style w:type="character" w:customStyle="1" w:styleId="enp">
    <w:name w:val="enp"/>
    <w:rsid w:val="000270C6"/>
    <w:rPr>
      <w:color w:val="3C7828"/>
    </w:rPr>
  </w:style>
  <w:style w:type="character" w:customStyle="1" w:styleId="kdkss">
    <w:name w:val="kdkss"/>
    <w:rsid w:val="000270C6"/>
    <w:rPr>
      <w:color w:val="BE780A"/>
    </w:rPr>
  </w:style>
  <w:style w:type="character" w:customStyle="1" w:styleId="af3">
    <w:name w:val="Основной текст + Полужирный"/>
    <w:rsid w:val="000270C6"/>
    <w:rPr>
      <w:rFonts w:ascii="Times New Roman" w:hAnsi="Times New Roman" w:cs="Times New Roman" w:hint="default"/>
      <w:b/>
      <w:bCs/>
      <w:spacing w:val="0"/>
      <w:sz w:val="15"/>
      <w:szCs w:val="15"/>
      <w:lang w:eastAsia="ar-SA" w:bidi="ar-SA"/>
    </w:rPr>
  </w:style>
  <w:style w:type="character" w:customStyle="1" w:styleId="12">
    <w:name w:val="Основной текст + Курсив1"/>
    <w:rsid w:val="000270C6"/>
    <w:rPr>
      <w:rFonts w:ascii="Times New Roman" w:hAnsi="Times New Roman" w:cs="Times New Roman" w:hint="default"/>
      <w:i/>
      <w:iCs/>
      <w:spacing w:val="0"/>
      <w:sz w:val="16"/>
      <w:szCs w:val="16"/>
      <w:lang w:eastAsia="ar-SA" w:bidi="ar-SA"/>
    </w:rPr>
  </w:style>
  <w:style w:type="character" w:customStyle="1" w:styleId="7pt">
    <w:name w:val="Основной текст + 7 pt"/>
    <w:rsid w:val="000270C6"/>
    <w:rPr>
      <w:rFonts w:ascii="Times New Roman" w:hAnsi="Times New Roman" w:cs="Times New Roman" w:hint="default"/>
      <w:spacing w:val="0"/>
      <w:sz w:val="14"/>
      <w:szCs w:val="14"/>
      <w:lang w:eastAsia="ar-SA" w:bidi="ar-SA"/>
    </w:rPr>
  </w:style>
  <w:style w:type="table" w:styleId="af4">
    <w:name w:val="Table Grid"/>
    <w:basedOn w:val="a1"/>
    <w:uiPriority w:val="59"/>
    <w:rsid w:val="0002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16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hyperlink" Target="http://budget.1gl.ru/" TargetMode="External"/><Relationship Id="rId3" Type="http://schemas.openxmlformats.org/officeDocument/2006/relationships/settings" Target="settings.xml"/><Relationship Id="rId7" Type="http://schemas.openxmlformats.org/officeDocument/2006/relationships/hyperlink" Target="http://budget.1gl.ru/" TargetMode="External"/><Relationship Id="rId12" Type="http://schemas.openxmlformats.org/officeDocument/2006/relationships/hyperlink" Target="http://budget.1gl.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budget.1gl.ru/" TargetMode="External"/><Relationship Id="rId11" Type="http://schemas.openxmlformats.org/officeDocument/2006/relationships/hyperlink" Target="http://budget.1gl.ru/" TargetMode="External"/><Relationship Id="rId5" Type="http://schemas.openxmlformats.org/officeDocument/2006/relationships/hyperlink" Target="http://budget.1gl.ru/" TargetMode="External"/><Relationship Id="rId15" Type="http://schemas.openxmlformats.org/officeDocument/2006/relationships/theme" Target="theme/theme1.xml"/><Relationship Id="rId10" Type="http://schemas.openxmlformats.org/officeDocument/2006/relationships/hyperlink" Target="http://budget.1gl.ru/" TargetMode="External"/><Relationship Id="rId4" Type="http://schemas.openxmlformats.org/officeDocument/2006/relationships/webSettings" Target="webSettings.xml"/><Relationship Id="rId9" Type="http://schemas.openxmlformats.org/officeDocument/2006/relationships/hyperlink" Target="http://budget.1g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36</Pages>
  <Words>11663</Words>
  <Characters>66481</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Adminestrator</cp:lastModifiedBy>
  <cp:revision>15</cp:revision>
  <cp:lastPrinted>2020-05-27T09:37:00Z</cp:lastPrinted>
  <dcterms:created xsi:type="dcterms:W3CDTF">2020-05-27T07:13:00Z</dcterms:created>
  <dcterms:modified xsi:type="dcterms:W3CDTF">2021-02-09T06:39:00Z</dcterms:modified>
</cp:coreProperties>
</file>